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49" w:rsidRPr="000E6949" w:rsidRDefault="00E24348" w:rsidP="007D0CB3">
      <w:pPr>
        <w:pageBreakBefore/>
        <w:suppressAutoHyphens/>
        <w:spacing w:before="120" w:after="360"/>
        <w:jc w:val="center"/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</w:pPr>
      <w:r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  <w:t>Załącznik nr 2</w:t>
      </w:r>
      <w:r w:rsidR="000E6949" w:rsidRPr="000E6949"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  <w:t xml:space="preserve"> do zapytania ofertowego</w:t>
      </w:r>
    </w:p>
    <w:p w:rsidR="000E6949" w:rsidRPr="000E6949" w:rsidRDefault="000E6949" w:rsidP="000E6949">
      <w:pPr>
        <w:suppressAutoHyphens/>
        <w:spacing w:before="120" w:after="0"/>
        <w:jc w:val="center"/>
        <w:rPr>
          <w:rFonts w:ascii="Calibri" w:eastAsia="Times New Roman" w:hAnsi="Calibri" w:cs="Times New Roman"/>
          <w:b/>
          <w:i/>
          <w:iCs/>
          <w:color w:val="000000"/>
          <w:spacing w:val="15"/>
          <w:sz w:val="28"/>
          <w:szCs w:val="24"/>
          <w:lang w:eastAsia="ar-SA"/>
        </w:rPr>
      </w:pPr>
      <w:r w:rsidRPr="000E6949">
        <w:rPr>
          <w:rFonts w:ascii="Calibri" w:eastAsia="Times New Roman" w:hAnsi="Calibri" w:cs="Times New Roman"/>
          <w:b/>
          <w:i/>
          <w:iCs/>
          <w:color w:val="000000"/>
          <w:spacing w:val="15"/>
          <w:sz w:val="28"/>
          <w:szCs w:val="24"/>
          <w:lang w:eastAsia="ar-SA"/>
        </w:rPr>
        <w:t>Wzór formularza ofertowego</w:t>
      </w:r>
    </w:p>
    <w:tbl>
      <w:tblPr>
        <w:tblW w:w="2936" w:type="dxa"/>
        <w:tblInd w:w="6440" w:type="dxa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342D9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342D9">
        <w:trPr>
          <w:trHeight w:val="250"/>
        </w:trPr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miejscowość, data</w:t>
            </w:r>
          </w:p>
        </w:tc>
      </w:tr>
    </w:tbl>
    <w:p w:rsidR="000E6949" w:rsidRPr="000E6949" w:rsidRDefault="000E6949" w:rsidP="002342D9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Wykonawca: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bookmarkStart w:id="0" w:name="_GoBack" w:colFirst="1" w:colLast="1"/>
          </w:p>
        </w:tc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nazwa (firma) / imię i nazwisko</w:t>
            </w:r>
          </w:p>
        </w:tc>
      </w:tr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adres siedziby / miejsca zamieszkania</w:t>
            </w:r>
          </w:p>
        </w:tc>
      </w:tr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NIP</w:t>
            </w:r>
          </w:p>
        </w:tc>
      </w:tr>
    </w:tbl>
    <w:bookmarkEnd w:id="0"/>
    <w:p w:rsidR="000E6949" w:rsidRPr="000E6949" w:rsidRDefault="000E6949" w:rsidP="007D0CB3">
      <w:pPr>
        <w:suppressAutoHyphens/>
        <w:spacing w:before="60"/>
        <w:jc w:val="center"/>
        <w:rPr>
          <w:rFonts w:ascii="Calibri" w:eastAsia="Times New Roman" w:hAnsi="Calibri" w:cs="Times New Roman"/>
          <w:sz w:val="20"/>
          <w:lang w:val="en-GB"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Zamawiający:</w:t>
      </w:r>
    </w:p>
    <w:p w:rsidR="000E6949" w:rsidRPr="000E6949" w:rsidRDefault="00E24348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414342">
        <w:rPr>
          <w:rFonts w:ascii="Calibri" w:eastAsia="Times New Roman" w:hAnsi="Calibri" w:cs="Times New Roman"/>
          <w:sz w:val="20"/>
          <w:lang w:eastAsia="ar-SA"/>
        </w:rPr>
        <w:t xml:space="preserve">Fundusz Pożyczkowy Województwa </w:t>
      </w:r>
      <w:r w:rsidR="000E6949" w:rsidRPr="00414342">
        <w:rPr>
          <w:rFonts w:ascii="Calibri" w:eastAsia="Times New Roman" w:hAnsi="Calibri" w:cs="Times New Roman"/>
          <w:sz w:val="20"/>
          <w:lang w:eastAsia="ar-SA"/>
        </w:rPr>
        <w:t xml:space="preserve">Świętokrzyskiego </w:t>
      </w:r>
      <w:r w:rsidR="00414342">
        <w:rPr>
          <w:rFonts w:ascii="Calibri" w:eastAsia="Times New Roman" w:hAnsi="Calibri" w:cs="Times New Roman"/>
          <w:sz w:val="20"/>
          <w:lang w:eastAsia="ar-SA"/>
        </w:rPr>
        <w:t>S</w:t>
      </w:r>
      <w:r w:rsidR="000E6949" w:rsidRPr="000E6949">
        <w:rPr>
          <w:rFonts w:ascii="Calibri" w:eastAsia="Times New Roman" w:hAnsi="Calibri" w:cs="Times New Roman"/>
          <w:sz w:val="20"/>
          <w:lang w:val="en-GB" w:eastAsia="ar-SA"/>
        </w:rPr>
        <w:t>p. z o.o.</w:t>
      </w:r>
    </w:p>
    <w:p w:rsidR="000E6949" w:rsidRPr="000E6949" w:rsidRDefault="000E6949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Al. IX Wieków Kielc 4</w:t>
      </w:r>
    </w:p>
    <w:p w:rsidR="000E6949" w:rsidRPr="000E6949" w:rsidRDefault="000E6949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25-516 Kielce</w:t>
      </w:r>
    </w:p>
    <w:p w:rsidR="002D6BA2" w:rsidRDefault="002D6BA2" w:rsidP="000E6949">
      <w:pPr>
        <w:suppressAutoHyphens/>
        <w:spacing w:before="60"/>
        <w:jc w:val="center"/>
        <w:rPr>
          <w:rFonts w:ascii="Calibri" w:eastAsia="Times New Roman" w:hAnsi="Calibri" w:cs="Times New Roman"/>
          <w:b/>
          <w:sz w:val="20"/>
          <w:lang w:eastAsia="ar-SA"/>
        </w:rPr>
      </w:pPr>
    </w:p>
    <w:p w:rsidR="002D6BA2" w:rsidRDefault="000E6949" w:rsidP="000E6949">
      <w:pPr>
        <w:suppressAutoHyphens/>
        <w:spacing w:before="60"/>
        <w:jc w:val="center"/>
        <w:rPr>
          <w:rFonts w:ascii="Calibri" w:eastAsia="Times New Roman" w:hAnsi="Calibri" w:cs="Times New Roman"/>
          <w:b/>
          <w:sz w:val="20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 xml:space="preserve">OFERTA NA REALIZACJĘ ZAMÓWIENIA </w:t>
      </w:r>
    </w:p>
    <w:p w:rsidR="000E6949" w:rsidRPr="000E6949" w:rsidRDefault="002D6BA2" w:rsidP="000E6949">
      <w:pPr>
        <w:suppressAutoHyphens/>
        <w:spacing w:before="60"/>
        <w:jc w:val="center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pn</w:t>
      </w:r>
      <w:r w:rsidR="000E6949" w:rsidRPr="000E6949">
        <w:rPr>
          <w:rFonts w:ascii="Calibri" w:eastAsia="Times New Roman" w:hAnsi="Calibri" w:cs="Times New Roman"/>
          <w:b/>
          <w:sz w:val="20"/>
          <w:lang w:eastAsia="ar-SA"/>
        </w:rPr>
        <w:t xml:space="preserve">. </w:t>
      </w:r>
      <w:r w:rsidR="000E6949" w:rsidRPr="000E6949">
        <w:rPr>
          <w:rFonts w:ascii="Calibri" w:eastAsia="Times New Roman" w:hAnsi="Calibri" w:cs="Times New Roman"/>
          <w:b/>
          <w:i/>
          <w:sz w:val="20"/>
          <w:lang w:eastAsia="ar-SA"/>
        </w:rPr>
        <w:t>Dostawa samochodu osobowego</w:t>
      </w: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b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 xml:space="preserve">Przystępując do udziału w postępowaniu o udzielenie zamówienia pn. </w:t>
      </w:r>
      <w:r w:rsidRPr="000E6949">
        <w:rPr>
          <w:rFonts w:ascii="Calibri" w:eastAsia="Times New Roman" w:hAnsi="Calibri" w:cs="Times New Roman"/>
          <w:i/>
          <w:sz w:val="20"/>
          <w:lang w:eastAsia="ar-SA"/>
        </w:rPr>
        <w:t>Dostawa samochodu osobowego</w:t>
      </w:r>
      <w:r w:rsidRPr="000E6949">
        <w:rPr>
          <w:rFonts w:ascii="Calibri" w:eastAsia="Times New Roman" w:hAnsi="Calibri" w:cs="Times New Roman"/>
          <w:sz w:val="20"/>
          <w:lang w:eastAsia="ar-SA"/>
        </w:rPr>
        <w:t xml:space="preserve">  prowadzonym przez Fundusz Pożyczkowy Województwa Świętokrzyskiego sp. z o.o. z siedzibą w Kielcach na podstawie zapytania ofertowego nr </w:t>
      </w:r>
      <w:r w:rsidR="007D0CB3">
        <w:rPr>
          <w:rFonts w:ascii="Calibri" w:eastAsia="Times New Roman" w:hAnsi="Calibri" w:cs="Times New Roman"/>
          <w:sz w:val="20"/>
          <w:lang w:eastAsia="ar-SA"/>
        </w:rPr>
        <w:t>SEK/OFE/3/2020</w:t>
      </w:r>
      <w:r w:rsidR="00D62D86">
        <w:rPr>
          <w:rFonts w:ascii="Calibri" w:eastAsia="Times New Roman" w:hAnsi="Calibri" w:cs="Times New Roman"/>
          <w:sz w:val="20"/>
          <w:lang w:eastAsia="ar-SA"/>
        </w:rPr>
        <w:t>, Wykonawca składa ofertę</w:t>
      </w:r>
      <w:r w:rsidR="00E24348">
        <w:rPr>
          <w:rFonts w:ascii="Calibri" w:eastAsia="Times New Roman" w:hAnsi="Calibri" w:cs="Times New Roman"/>
          <w:sz w:val="20"/>
          <w:lang w:eastAsia="ar-SA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44"/>
        <w:gridCol w:w="5253"/>
      </w:tblGrid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24348" w:rsidRPr="000E6949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OFERTA WYKONAWCY</w:t>
            </w:r>
          </w:p>
        </w:tc>
      </w:tr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66" w:rsidRPr="00D62D86" w:rsidRDefault="00652F66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62D86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Dostawa samochodu </w:t>
            </w:r>
            <w:r w:rsidR="00E24348" w:rsidRPr="00D62D86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 osob</w:t>
            </w:r>
            <w:r w:rsidRPr="00D62D86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owego</w:t>
            </w:r>
          </w:p>
          <w:p w:rsidR="00E24348" w:rsidRPr="00990B71" w:rsidRDefault="00652F66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</w:t>
            </w:r>
            <w:r w:rsidR="00E24348"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</w:t>
            </w:r>
            <w:r w:rsidR="00E24348"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…. </w:t>
            </w:r>
          </w:p>
          <w:p w:rsidR="00E24348" w:rsidRPr="00990B71" w:rsidRDefault="00D62D86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Model</w:t>
            </w:r>
            <w:r w:rsidR="00E24348"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…….</w:t>
            </w:r>
          </w:p>
          <w:p w:rsidR="00E24348" w:rsidRPr="00990B71" w:rsidRDefault="00D62D86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</w:t>
            </w:r>
            <w:r w:rsidR="00E24348"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ilnik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: pojemność</w:t>
            </w:r>
            <w:r w:rsidR="00E24348"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…….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, moc..........</w:t>
            </w:r>
          </w:p>
          <w:p w:rsidR="00E24348" w:rsidRPr="00990B71" w:rsidRDefault="00D62D86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R</w:t>
            </w:r>
            <w:r w:rsidR="00E24348"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ocznik……..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48" w:rsidRDefault="00652F66" w:rsidP="00652F66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D62D86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Wykaz parametrów oferowanego samochodu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:</w:t>
            </w:r>
          </w:p>
          <w:p w:rsidR="00D62D86" w:rsidRDefault="00D62D86" w:rsidP="00652F66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OGUMIENIE.......</w:t>
            </w:r>
          </w:p>
          <w:p w:rsidR="00D62D86" w:rsidRDefault="00D62D86" w:rsidP="00652F66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WNĘTRZE:...........</w:t>
            </w:r>
          </w:p>
          <w:p w:rsidR="00D62D86" w:rsidRDefault="00D62D86" w:rsidP="00652F66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BEZPIECZEŃSTWO:.................</w:t>
            </w:r>
          </w:p>
          <w:p w:rsidR="00D62D86" w:rsidRDefault="00D62D86" w:rsidP="00652F66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GWARANCJA: ........................</w:t>
            </w:r>
          </w:p>
          <w:p w:rsidR="00D62D86" w:rsidRPr="00990B71" w:rsidRDefault="00D62D86" w:rsidP="00652F66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INNE: ............</w:t>
            </w:r>
          </w:p>
        </w:tc>
      </w:tr>
      <w:tr w:rsidR="006F7420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420" w:rsidRPr="00990B71" w:rsidRDefault="006F7420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Cena netto</w:t>
            </w: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za realizację 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420" w:rsidRPr="00990B71" w:rsidRDefault="006F7420" w:rsidP="006F7420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PLN</w:t>
            </w:r>
          </w:p>
          <w:p w:rsidR="006F7420" w:rsidRPr="00990B71" w:rsidRDefault="006F7420" w:rsidP="006F7420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(słownie: … złotych … groszy)</w:t>
            </w:r>
          </w:p>
        </w:tc>
      </w:tr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Cena brutto za realizację 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PLN</w:t>
            </w:r>
          </w:p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(słownie: … złotych … groszy)</w:t>
            </w:r>
          </w:p>
        </w:tc>
      </w:tr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Okres gwarancji na przedmiot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miesięcy</w:t>
            </w:r>
          </w:p>
        </w:tc>
      </w:tr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Okres pakietu serwisowego na przedmiot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miesięcy</w:t>
            </w:r>
          </w:p>
        </w:tc>
      </w:tr>
    </w:tbl>
    <w:p w:rsidR="002D6BA2" w:rsidRDefault="002D6BA2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Wykonawca oświadcza, że:</w:t>
      </w:r>
    </w:p>
    <w:p w:rsidR="00414342" w:rsidRPr="00414342" w:rsidRDefault="00414342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263325">
        <w:rPr>
          <w:rFonts w:ascii="Calibri" w:eastAsia="Times New Roman" w:hAnsi="Calibri" w:cs="Times New Roman"/>
          <w:sz w:val="20"/>
          <w:lang w:eastAsia="ar-SA"/>
        </w:rPr>
        <w:t xml:space="preserve">samochód będący przedmiotem oferty jest zgodny z wymaganiami i warunkami opisanymi przez zamawiającego w </w:t>
      </w:r>
      <w:r>
        <w:rPr>
          <w:rFonts w:ascii="Calibri" w:eastAsia="Times New Roman" w:hAnsi="Calibri" w:cs="Times New Roman"/>
          <w:sz w:val="20"/>
          <w:lang w:eastAsia="ar-SA"/>
        </w:rPr>
        <w:t>„</w:t>
      </w:r>
      <w:r w:rsidRPr="00263325">
        <w:rPr>
          <w:rFonts w:ascii="Calibri" w:eastAsia="Times New Roman" w:hAnsi="Calibri" w:cs="Times New Roman"/>
          <w:bCs/>
          <w:sz w:val="20"/>
          <w:lang w:eastAsia="ar-SA"/>
        </w:rPr>
        <w:t xml:space="preserve">Załączniku nr 1 do zapytania ofertowego </w:t>
      </w:r>
      <w:r w:rsidRPr="00263325">
        <w:rPr>
          <w:rFonts w:ascii="Calibri" w:eastAsia="Times New Roman" w:hAnsi="Calibri" w:cs="Times New Roman"/>
          <w:i/>
          <w:iCs/>
          <w:sz w:val="20"/>
          <w:lang w:eastAsia="ar-SA"/>
        </w:rPr>
        <w:t>Opis przedmiotu zamówienia”,</w:t>
      </w:r>
      <w:r>
        <w:rPr>
          <w:rFonts w:ascii="Calibri" w:eastAsia="Times New Roman" w:hAnsi="Calibri" w:cs="Times New Roman"/>
          <w:i/>
          <w:iCs/>
          <w:sz w:val="20"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sz w:val="20"/>
          <w:lang w:eastAsia="ar-SA"/>
        </w:rPr>
        <w:t>jest fabrycznie nowy, kompletny, posiadający wymagane prawem atesty i certyfikaty oraz nie wymaga żadnych dodatkowych nakładów i jest gotowy do użytkowania,</w:t>
      </w:r>
    </w:p>
    <w:p w:rsidR="00263325" w:rsidRDefault="00263325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>zaoferowana cena zawiera wszystkie koszty, które poniesie zamawiający, łącznie z dostarczeniem samochodu do siedziby zamawiającego,</w:t>
      </w:r>
    </w:p>
    <w:p w:rsidR="000E6949" w:rsidRPr="000E6949" w:rsidRDefault="000E6949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pozostaje związan</w:t>
      </w:r>
      <w:r w:rsidR="00E24348">
        <w:rPr>
          <w:rFonts w:ascii="Calibri" w:eastAsia="Times New Roman" w:hAnsi="Calibri" w:cs="Times New Roman"/>
          <w:sz w:val="20"/>
          <w:lang w:eastAsia="ar-SA"/>
        </w:rPr>
        <w:t>y niniejszą ofertą przez okres 14</w:t>
      </w:r>
      <w:r w:rsidRPr="000E6949">
        <w:rPr>
          <w:rFonts w:ascii="Calibri" w:eastAsia="Times New Roman" w:hAnsi="Calibri" w:cs="Times New Roman"/>
          <w:sz w:val="20"/>
          <w:lang w:eastAsia="ar-SA"/>
        </w:rPr>
        <w:t xml:space="preserve"> dni od upływu terminu składania ofert.</w:t>
      </w: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0E6949" w:rsidRPr="000E6949" w:rsidRDefault="002D6BA2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>Z</w:t>
      </w:r>
      <w:r w:rsidR="000E6949" w:rsidRPr="000E6949">
        <w:rPr>
          <w:rFonts w:ascii="Calibri" w:eastAsia="Times New Roman" w:hAnsi="Calibri" w:cs="Times New Roman"/>
          <w:sz w:val="20"/>
          <w:lang w:eastAsia="ar-SA"/>
        </w:rPr>
        <w:t>ałączniki do formularza ofertowego stanowią</w:t>
      </w:r>
      <w:r>
        <w:rPr>
          <w:rFonts w:ascii="Calibri" w:eastAsia="Times New Roman" w:hAnsi="Calibri" w:cs="Times New Roman"/>
          <w:sz w:val="20"/>
          <w:lang w:eastAsia="ar-SA"/>
        </w:rPr>
        <w:t>ce</w:t>
      </w:r>
      <w:r w:rsidR="000E6949" w:rsidRPr="000E6949">
        <w:rPr>
          <w:rFonts w:ascii="Calibri" w:eastAsia="Times New Roman" w:hAnsi="Calibri" w:cs="Times New Roman"/>
          <w:sz w:val="20"/>
          <w:lang w:eastAsia="ar-SA"/>
        </w:rPr>
        <w:t xml:space="preserve"> integralną część składanej przez Wykonawcę oferty:</w:t>
      </w:r>
    </w:p>
    <w:p w:rsidR="00990B71" w:rsidRPr="000D23A2" w:rsidRDefault="00990B71" w:rsidP="000E6949">
      <w:pPr>
        <w:numPr>
          <w:ilvl w:val="0"/>
          <w:numId w:val="2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bCs/>
          <w:sz w:val="20"/>
          <w:lang w:eastAsia="ar-SA"/>
        </w:rPr>
        <w:t>...</w:t>
      </w:r>
    </w:p>
    <w:tbl>
      <w:tblPr>
        <w:tblW w:w="0" w:type="auto"/>
        <w:tblInd w:w="6440" w:type="dxa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Default="000E6949" w:rsidP="000E6949">
            <w:pPr>
              <w:suppressAutoHyphens/>
              <w:spacing w:before="60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:rsidR="002342D9" w:rsidRPr="000E6949" w:rsidRDefault="002342D9" w:rsidP="000E6949">
            <w:pPr>
              <w:suppressAutoHyphens/>
              <w:spacing w:before="60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rPr>
          <w:trHeight w:val="250"/>
        </w:trPr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podpis osoby reprezentującej Wykonawcę</w:t>
            </w:r>
          </w:p>
        </w:tc>
      </w:tr>
    </w:tbl>
    <w:p w:rsidR="000E6949" w:rsidRPr="000E6949" w:rsidRDefault="000E6949" w:rsidP="000E6949">
      <w:pPr>
        <w:tabs>
          <w:tab w:val="left" w:pos="6096"/>
        </w:tabs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C747F9" w:rsidRDefault="00C747F9"/>
    <w:sectPr w:rsidR="00C747F9" w:rsidSect="007D0CB3">
      <w:headerReference w:type="default" r:id="rId9"/>
      <w:pgSz w:w="12240" w:h="15840"/>
      <w:pgMar w:top="1440" w:right="1467" w:bottom="1134" w:left="1418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AD" w:rsidRDefault="009D72AD" w:rsidP="000E6949">
      <w:pPr>
        <w:spacing w:after="0" w:line="240" w:lineRule="auto"/>
      </w:pPr>
      <w:r>
        <w:separator/>
      </w:r>
    </w:p>
  </w:endnote>
  <w:endnote w:type="continuationSeparator" w:id="0">
    <w:p w:rsidR="009D72AD" w:rsidRDefault="009D72AD" w:rsidP="000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AD" w:rsidRDefault="009D72AD" w:rsidP="000E6949">
      <w:pPr>
        <w:spacing w:after="0" w:line="240" w:lineRule="auto"/>
      </w:pPr>
      <w:r>
        <w:separator/>
      </w:r>
    </w:p>
  </w:footnote>
  <w:footnote w:type="continuationSeparator" w:id="0">
    <w:p w:rsidR="009D72AD" w:rsidRDefault="009D72AD" w:rsidP="000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86" w:rsidRDefault="004F15F6">
    <w:pPr>
      <w:pStyle w:val="Nagwek"/>
    </w:pPr>
    <w:r>
      <w:rPr>
        <w:noProof/>
        <w:lang w:eastAsia="pl-PL"/>
      </w:rPr>
      <w:drawing>
        <wp:inline distT="0" distB="0" distL="0" distR="0" wp14:anchorId="43A5D37D" wp14:editId="4BAF3702">
          <wp:extent cx="5353050" cy="14122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6517" cy="1415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11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4486C98"/>
    <w:multiLevelType w:val="hybridMultilevel"/>
    <w:tmpl w:val="BC00CF40"/>
    <w:lvl w:ilvl="0" w:tplc="7ECE482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85128"/>
    <w:multiLevelType w:val="hybridMultilevel"/>
    <w:tmpl w:val="0D22406A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4FCA"/>
    <w:multiLevelType w:val="hybridMultilevel"/>
    <w:tmpl w:val="5F80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433B1"/>
    <w:multiLevelType w:val="hybridMultilevel"/>
    <w:tmpl w:val="DE96D922"/>
    <w:lvl w:ilvl="0" w:tplc="BD74926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DF64BD1"/>
    <w:multiLevelType w:val="hybridMultilevel"/>
    <w:tmpl w:val="81867CF4"/>
    <w:lvl w:ilvl="0" w:tplc="BD7492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1F86A28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51321A7"/>
    <w:multiLevelType w:val="hybridMultilevel"/>
    <w:tmpl w:val="6E96F6DC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633FB"/>
    <w:multiLevelType w:val="hybridMultilevel"/>
    <w:tmpl w:val="E6A619C4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631B"/>
    <w:multiLevelType w:val="hybridMultilevel"/>
    <w:tmpl w:val="8744E1E2"/>
    <w:lvl w:ilvl="0" w:tplc="BD7492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7EE0298"/>
    <w:multiLevelType w:val="hybridMultilevel"/>
    <w:tmpl w:val="527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00DD"/>
    <w:multiLevelType w:val="hybridMultilevel"/>
    <w:tmpl w:val="8308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B6130"/>
    <w:multiLevelType w:val="hybridMultilevel"/>
    <w:tmpl w:val="803293B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9314064"/>
    <w:multiLevelType w:val="hybridMultilevel"/>
    <w:tmpl w:val="B994F9A0"/>
    <w:lvl w:ilvl="0" w:tplc="D4068076">
      <w:start w:val="1"/>
      <w:numFmt w:val="upperLetter"/>
      <w:lvlText w:val="%1."/>
      <w:lvlJc w:val="left"/>
      <w:pPr>
        <w:tabs>
          <w:tab w:val="num" w:pos="2745"/>
        </w:tabs>
        <w:ind w:left="2745" w:hanging="360"/>
      </w:pPr>
      <w:rPr>
        <w:rFonts w:cs="Times New Roman" w:hint="default"/>
      </w:rPr>
    </w:lvl>
    <w:lvl w:ilvl="1" w:tplc="6B5AEE4E">
      <w:start w:val="1"/>
      <w:numFmt w:val="decimal"/>
      <w:lvlText w:val="%2."/>
      <w:lvlJc w:val="left"/>
      <w:pPr>
        <w:ind w:left="34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  <w:rPr>
        <w:rFonts w:cs="Times New Roman"/>
      </w:rPr>
    </w:lvl>
  </w:abstractNum>
  <w:abstractNum w:abstractNumId="17">
    <w:nsid w:val="3D565125"/>
    <w:multiLevelType w:val="hybridMultilevel"/>
    <w:tmpl w:val="A418CB1E"/>
    <w:lvl w:ilvl="0" w:tplc="BD7492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DDF4260"/>
    <w:multiLevelType w:val="multilevel"/>
    <w:tmpl w:val="15386CAC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70"/>
        </w:tabs>
        <w:ind w:left="2370" w:hanging="7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>
    <w:nsid w:val="505F07A1"/>
    <w:multiLevelType w:val="hybridMultilevel"/>
    <w:tmpl w:val="D240818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9805B1F"/>
    <w:multiLevelType w:val="hybridMultilevel"/>
    <w:tmpl w:val="E9A4EA8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0392FB1"/>
    <w:multiLevelType w:val="hybridMultilevel"/>
    <w:tmpl w:val="ADF8B57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542743D"/>
    <w:multiLevelType w:val="hybridMultilevel"/>
    <w:tmpl w:val="90EE95E0"/>
    <w:lvl w:ilvl="0" w:tplc="7ECE482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20B656F2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79C17E6"/>
    <w:multiLevelType w:val="hybridMultilevel"/>
    <w:tmpl w:val="08D085A6"/>
    <w:lvl w:ilvl="0" w:tplc="7ECE4826">
      <w:start w:val="1"/>
      <w:numFmt w:val="decimal"/>
      <w:lvlText w:val="%1."/>
      <w:lvlJc w:val="left"/>
      <w:pPr>
        <w:ind w:left="1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22"/>
  </w:num>
  <w:num w:numId="11">
    <w:abstractNumId w:val="20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9"/>
    <w:rsid w:val="0002311E"/>
    <w:rsid w:val="00044A76"/>
    <w:rsid w:val="000B62AE"/>
    <w:rsid w:val="000D23A2"/>
    <w:rsid w:val="000E6949"/>
    <w:rsid w:val="001E7776"/>
    <w:rsid w:val="002342D9"/>
    <w:rsid w:val="00263325"/>
    <w:rsid w:val="002840F8"/>
    <w:rsid w:val="002872C3"/>
    <w:rsid w:val="00297847"/>
    <w:rsid w:val="002D6BA2"/>
    <w:rsid w:val="002E05A3"/>
    <w:rsid w:val="002F7AFC"/>
    <w:rsid w:val="002F7CC3"/>
    <w:rsid w:val="00335944"/>
    <w:rsid w:val="00414342"/>
    <w:rsid w:val="004255A0"/>
    <w:rsid w:val="00444F64"/>
    <w:rsid w:val="004B49DB"/>
    <w:rsid w:val="004D628E"/>
    <w:rsid w:val="004F15F6"/>
    <w:rsid w:val="00505BBE"/>
    <w:rsid w:val="00564225"/>
    <w:rsid w:val="005B78D2"/>
    <w:rsid w:val="005D688E"/>
    <w:rsid w:val="006070C8"/>
    <w:rsid w:val="00613716"/>
    <w:rsid w:val="00652F66"/>
    <w:rsid w:val="00657F64"/>
    <w:rsid w:val="00670FE9"/>
    <w:rsid w:val="006A2BE7"/>
    <w:rsid w:val="006E3FDB"/>
    <w:rsid w:val="006F7420"/>
    <w:rsid w:val="00776BC7"/>
    <w:rsid w:val="007B76C4"/>
    <w:rsid w:val="007C110F"/>
    <w:rsid w:val="007D0CB3"/>
    <w:rsid w:val="007E7B9B"/>
    <w:rsid w:val="00945580"/>
    <w:rsid w:val="00971A10"/>
    <w:rsid w:val="00990B71"/>
    <w:rsid w:val="009D72AD"/>
    <w:rsid w:val="00AC502F"/>
    <w:rsid w:val="00AE4150"/>
    <w:rsid w:val="00B3338F"/>
    <w:rsid w:val="00B42ED8"/>
    <w:rsid w:val="00B81BCF"/>
    <w:rsid w:val="00B841E3"/>
    <w:rsid w:val="00B932F5"/>
    <w:rsid w:val="00BD5093"/>
    <w:rsid w:val="00BE74E7"/>
    <w:rsid w:val="00C47E8B"/>
    <w:rsid w:val="00C52644"/>
    <w:rsid w:val="00C7447A"/>
    <w:rsid w:val="00C747F9"/>
    <w:rsid w:val="00CA7CDA"/>
    <w:rsid w:val="00CB6421"/>
    <w:rsid w:val="00CD1EB1"/>
    <w:rsid w:val="00D35BFC"/>
    <w:rsid w:val="00D62D86"/>
    <w:rsid w:val="00D851FF"/>
    <w:rsid w:val="00E1049A"/>
    <w:rsid w:val="00E24348"/>
    <w:rsid w:val="00E66383"/>
    <w:rsid w:val="00E9207C"/>
    <w:rsid w:val="00F254A0"/>
    <w:rsid w:val="00F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949"/>
  </w:style>
  <w:style w:type="paragraph" w:styleId="Stopka">
    <w:name w:val="footer"/>
    <w:basedOn w:val="Normalny"/>
    <w:link w:val="Stopka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E694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0E6949"/>
  </w:style>
  <w:style w:type="paragraph" w:styleId="Tekstdymka">
    <w:name w:val="Balloon Text"/>
    <w:basedOn w:val="Normalny"/>
    <w:link w:val="TekstdymkaZnak"/>
    <w:uiPriority w:val="99"/>
    <w:semiHidden/>
    <w:unhideWhenUsed/>
    <w:rsid w:val="00B3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949"/>
  </w:style>
  <w:style w:type="paragraph" w:styleId="Stopka">
    <w:name w:val="footer"/>
    <w:basedOn w:val="Normalny"/>
    <w:link w:val="Stopka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E694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0E6949"/>
  </w:style>
  <w:style w:type="paragraph" w:styleId="Tekstdymka">
    <w:name w:val="Balloon Text"/>
    <w:basedOn w:val="Normalny"/>
    <w:link w:val="TekstdymkaZnak"/>
    <w:uiPriority w:val="99"/>
    <w:semiHidden/>
    <w:unhideWhenUsed/>
    <w:rsid w:val="00B3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EA9C-1F98-4139-9462-B6F523F9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Radom</dc:creator>
  <cp:lastModifiedBy>Agnieszka Skowerska</cp:lastModifiedBy>
  <cp:revision>3</cp:revision>
  <cp:lastPrinted>2020-05-28T09:57:00Z</cp:lastPrinted>
  <dcterms:created xsi:type="dcterms:W3CDTF">2020-06-02T12:25:00Z</dcterms:created>
  <dcterms:modified xsi:type="dcterms:W3CDTF">2020-06-02T12:25:00Z</dcterms:modified>
</cp:coreProperties>
</file>