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49" w:rsidRPr="000E6949" w:rsidRDefault="00E24348" w:rsidP="007D0CB3">
      <w:pPr>
        <w:pageBreakBefore/>
        <w:suppressAutoHyphens/>
        <w:spacing w:before="120" w:after="360"/>
        <w:jc w:val="center"/>
        <w:rPr>
          <w:rFonts w:ascii="Calibri" w:eastAsia="Times New Roman" w:hAnsi="Calibri" w:cs="Times New Roman"/>
          <w:b/>
          <w:bCs/>
          <w:color w:val="000000"/>
          <w:spacing w:val="5"/>
          <w:kern w:val="1"/>
          <w:sz w:val="24"/>
          <w:szCs w:val="20"/>
          <w:lang w:eastAsia="ar-SA"/>
        </w:rPr>
      </w:pPr>
      <w:r>
        <w:rPr>
          <w:rFonts w:ascii="Calibri" w:eastAsia="Times New Roman" w:hAnsi="Calibri" w:cs="Times New Roman"/>
          <w:b/>
          <w:bCs/>
          <w:color w:val="000000"/>
          <w:spacing w:val="5"/>
          <w:kern w:val="1"/>
          <w:sz w:val="24"/>
          <w:szCs w:val="20"/>
          <w:lang w:eastAsia="ar-SA"/>
        </w:rPr>
        <w:t>Załącznik nr 2</w:t>
      </w:r>
      <w:r w:rsidR="000E6949" w:rsidRPr="000E6949">
        <w:rPr>
          <w:rFonts w:ascii="Calibri" w:eastAsia="Times New Roman" w:hAnsi="Calibri" w:cs="Times New Roman"/>
          <w:b/>
          <w:bCs/>
          <w:color w:val="000000"/>
          <w:spacing w:val="5"/>
          <w:kern w:val="1"/>
          <w:sz w:val="24"/>
          <w:szCs w:val="20"/>
          <w:lang w:eastAsia="ar-SA"/>
        </w:rPr>
        <w:t xml:space="preserve"> do zapytania ofertowego</w:t>
      </w:r>
    </w:p>
    <w:p w:rsidR="000E6949" w:rsidRPr="000E6949" w:rsidRDefault="00B61EE2" w:rsidP="000E6949">
      <w:pPr>
        <w:suppressAutoHyphens/>
        <w:spacing w:before="120" w:after="0"/>
        <w:jc w:val="center"/>
        <w:rPr>
          <w:rFonts w:ascii="Calibri" w:eastAsia="Times New Roman" w:hAnsi="Calibri" w:cs="Times New Roman"/>
          <w:b/>
          <w:i/>
          <w:iCs/>
          <w:color w:val="000000"/>
          <w:spacing w:val="15"/>
          <w:sz w:val="28"/>
          <w:szCs w:val="24"/>
          <w:lang w:eastAsia="ar-SA"/>
        </w:rPr>
      </w:pPr>
      <w:r>
        <w:rPr>
          <w:rFonts w:ascii="Calibri" w:eastAsia="Times New Roman" w:hAnsi="Calibri" w:cs="Times New Roman"/>
          <w:b/>
          <w:i/>
          <w:iCs/>
          <w:color w:val="000000"/>
          <w:spacing w:val="15"/>
          <w:sz w:val="28"/>
          <w:szCs w:val="24"/>
          <w:lang w:eastAsia="ar-SA"/>
        </w:rPr>
        <w:t>F</w:t>
      </w:r>
      <w:r w:rsidR="000E6949" w:rsidRPr="000E6949">
        <w:rPr>
          <w:rFonts w:ascii="Calibri" w:eastAsia="Times New Roman" w:hAnsi="Calibri" w:cs="Times New Roman"/>
          <w:b/>
          <w:i/>
          <w:iCs/>
          <w:color w:val="000000"/>
          <w:spacing w:val="15"/>
          <w:sz w:val="28"/>
          <w:szCs w:val="24"/>
          <w:lang w:eastAsia="ar-SA"/>
        </w:rPr>
        <w:t>ormularz ofertow</w:t>
      </w:r>
      <w:r>
        <w:rPr>
          <w:rFonts w:ascii="Calibri" w:eastAsia="Times New Roman" w:hAnsi="Calibri" w:cs="Times New Roman"/>
          <w:b/>
          <w:i/>
          <w:iCs/>
          <w:color w:val="000000"/>
          <w:spacing w:val="15"/>
          <w:sz w:val="28"/>
          <w:szCs w:val="24"/>
          <w:lang w:eastAsia="ar-SA"/>
        </w:rPr>
        <w:t>y</w:t>
      </w:r>
    </w:p>
    <w:tbl>
      <w:tblPr>
        <w:tblW w:w="2936" w:type="dxa"/>
        <w:tblInd w:w="6440" w:type="dxa"/>
        <w:tblLayout w:type="fixed"/>
        <w:tblLook w:val="0000" w:firstRow="0" w:lastRow="0" w:firstColumn="0" w:lastColumn="0" w:noHBand="0" w:noVBand="0"/>
      </w:tblPr>
      <w:tblGrid>
        <w:gridCol w:w="2936"/>
      </w:tblGrid>
      <w:tr w:rsidR="000E6949" w:rsidRPr="000E6949" w:rsidTr="002342D9">
        <w:tc>
          <w:tcPr>
            <w:tcW w:w="2936" w:type="dxa"/>
            <w:tcBorders>
              <w:bottom w:val="single" w:sz="4" w:space="0" w:color="000000"/>
            </w:tcBorders>
            <w:vAlign w:val="center"/>
          </w:tcPr>
          <w:p w:rsidR="000E6949" w:rsidRPr="000E6949" w:rsidRDefault="000E6949" w:rsidP="000E6949">
            <w:pPr>
              <w:suppressAutoHyphens/>
              <w:spacing w:before="60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E6949" w:rsidRPr="000E6949" w:rsidTr="002342D9">
        <w:trPr>
          <w:trHeight w:val="250"/>
        </w:trPr>
        <w:tc>
          <w:tcPr>
            <w:tcW w:w="2936" w:type="dxa"/>
            <w:tcBorders>
              <w:top w:val="single" w:sz="4" w:space="0" w:color="000000"/>
            </w:tcBorders>
            <w:vAlign w:val="center"/>
          </w:tcPr>
          <w:p w:rsidR="000E6949" w:rsidRPr="000E6949" w:rsidRDefault="000E6949" w:rsidP="000E6949">
            <w:pPr>
              <w:suppressAutoHyphens/>
              <w:spacing w:before="60"/>
              <w:jc w:val="center"/>
              <w:rPr>
                <w:rFonts w:ascii="Calibri" w:eastAsia="Times New Roman" w:hAnsi="Calibri" w:cs="Times New Roman"/>
                <w:sz w:val="20"/>
                <w:lang w:eastAsia="ar-SA"/>
              </w:rPr>
            </w:pPr>
            <w:r w:rsidRPr="000E6949">
              <w:rPr>
                <w:rFonts w:ascii="Calibri" w:eastAsia="Times New Roman" w:hAnsi="Calibri" w:cs="Times New Roman"/>
                <w:sz w:val="14"/>
                <w:szCs w:val="14"/>
                <w:lang w:eastAsia="ar-SA"/>
              </w:rPr>
              <w:t>miejscowość, data</w:t>
            </w:r>
          </w:p>
        </w:tc>
      </w:tr>
    </w:tbl>
    <w:p w:rsidR="000E6949" w:rsidRPr="000E6949" w:rsidRDefault="000E6949" w:rsidP="002342D9">
      <w:pPr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  <w:r w:rsidRPr="000E6949">
        <w:rPr>
          <w:rFonts w:ascii="Calibri" w:eastAsia="Times New Roman" w:hAnsi="Calibri" w:cs="Times New Roman"/>
          <w:b/>
          <w:sz w:val="20"/>
          <w:lang w:eastAsia="ar-SA"/>
        </w:rPr>
        <w:t>Wykonawca: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36"/>
      </w:tblGrid>
      <w:tr w:rsidR="000E6949" w:rsidRPr="000E6949" w:rsidTr="002872C3">
        <w:tc>
          <w:tcPr>
            <w:tcW w:w="2936" w:type="dxa"/>
            <w:tcBorders>
              <w:bottom w:val="single" w:sz="4" w:space="0" w:color="000000"/>
            </w:tcBorders>
            <w:vAlign w:val="center"/>
          </w:tcPr>
          <w:p w:rsidR="000E6949" w:rsidRPr="000E6949" w:rsidRDefault="000E6949" w:rsidP="002342D9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E6949" w:rsidRPr="000E6949" w:rsidTr="002872C3">
        <w:tc>
          <w:tcPr>
            <w:tcW w:w="2936" w:type="dxa"/>
            <w:tcBorders>
              <w:top w:val="single" w:sz="4" w:space="0" w:color="000000"/>
            </w:tcBorders>
            <w:vAlign w:val="center"/>
          </w:tcPr>
          <w:p w:rsidR="000E6949" w:rsidRPr="000E6949" w:rsidRDefault="000E6949" w:rsidP="002342D9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sz w:val="20"/>
                <w:lang w:eastAsia="ar-SA"/>
              </w:rPr>
            </w:pPr>
            <w:r w:rsidRPr="000E6949">
              <w:rPr>
                <w:rFonts w:ascii="Calibri" w:eastAsia="Times New Roman" w:hAnsi="Calibri" w:cs="Times New Roman"/>
                <w:sz w:val="14"/>
                <w:szCs w:val="14"/>
                <w:lang w:eastAsia="ar-SA"/>
              </w:rPr>
              <w:t>nazwa (firma) / imię i nazwisko</w:t>
            </w:r>
          </w:p>
        </w:tc>
        <w:bookmarkStart w:id="0" w:name="_GoBack"/>
        <w:bookmarkEnd w:id="0"/>
      </w:tr>
      <w:tr w:rsidR="000E6949" w:rsidRPr="000E6949" w:rsidTr="002872C3">
        <w:tc>
          <w:tcPr>
            <w:tcW w:w="2936" w:type="dxa"/>
            <w:tcBorders>
              <w:bottom w:val="single" w:sz="4" w:space="0" w:color="000000"/>
            </w:tcBorders>
            <w:vAlign w:val="center"/>
          </w:tcPr>
          <w:p w:rsidR="000E6949" w:rsidRPr="000E6949" w:rsidRDefault="000E6949" w:rsidP="002342D9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E6949" w:rsidRPr="000E6949" w:rsidTr="002872C3">
        <w:tc>
          <w:tcPr>
            <w:tcW w:w="2936" w:type="dxa"/>
            <w:tcBorders>
              <w:top w:val="single" w:sz="4" w:space="0" w:color="000000"/>
            </w:tcBorders>
            <w:vAlign w:val="center"/>
          </w:tcPr>
          <w:p w:rsidR="000E6949" w:rsidRPr="000E6949" w:rsidRDefault="000E6949" w:rsidP="002342D9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sz w:val="20"/>
                <w:lang w:eastAsia="ar-SA"/>
              </w:rPr>
            </w:pPr>
            <w:r w:rsidRPr="000E6949">
              <w:rPr>
                <w:rFonts w:ascii="Calibri" w:eastAsia="Times New Roman" w:hAnsi="Calibri" w:cs="Times New Roman"/>
                <w:sz w:val="14"/>
                <w:szCs w:val="14"/>
                <w:lang w:eastAsia="ar-SA"/>
              </w:rPr>
              <w:t>adres siedziby / miejsca zamieszkania</w:t>
            </w:r>
          </w:p>
        </w:tc>
      </w:tr>
      <w:tr w:rsidR="000E6949" w:rsidRPr="000E6949" w:rsidTr="002872C3">
        <w:tc>
          <w:tcPr>
            <w:tcW w:w="2936" w:type="dxa"/>
            <w:tcBorders>
              <w:bottom w:val="single" w:sz="4" w:space="0" w:color="000000"/>
            </w:tcBorders>
            <w:vAlign w:val="center"/>
          </w:tcPr>
          <w:p w:rsidR="000E6949" w:rsidRPr="000E6949" w:rsidRDefault="000E6949" w:rsidP="002342D9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E6949" w:rsidRPr="000E6949" w:rsidTr="002872C3">
        <w:tc>
          <w:tcPr>
            <w:tcW w:w="2936" w:type="dxa"/>
            <w:tcBorders>
              <w:top w:val="single" w:sz="4" w:space="0" w:color="000000"/>
            </w:tcBorders>
            <w:vAlign w:val="center"/>
          </w:tcPr>
          <w:p w:rsidR="000E6949" w:rsidRPr="000E6949" w:rsidRDefault="000E6949" w:rsidP="002342D9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sz w:val="20"/>
                <w:lang w:eastAsia="ar-SA"/>
              </w:rPr>
            </w:pPr>
            <w:r w:rsidRPr="000E6949">
              <w:rPr>
                <w:rFonts w:ascii="Calibri" w:eastAsia="Times New Roman" w:hAnsi="Calibri" w:cs="Times New Roman"/>
                <w:sz w:val="14"/>
                <w:szCs w:val="14"/>
                <w:lang w:eastAsia="ar-SA"/>
              </w:rPr>
              <w:t>NIP</w:t>
            </w:r>
          </w:p>
        </w:tc>
      </w:tr>
    </w:tbl>
    <w:p w:rsidR="000E6949" w:rsidRPr="000E6949" w:rsidRDefault="000E6949" w:rsidP="007D0CB3">
      <w:pPr>
        <w:suppressAutoHyphens/>
        <w:spacing w:before="60"/>
        <w:jc w:val="center"/>
        <w:rPr>
          <w:rFonts w:ascii="Calibri" w:eastAsia="Times New Roman" w:hAnsi="Calibri" w:cs="Times New Roman"/>
          <w:sz w:val="20"/>
          <w:lang w:val="en-GB" w:eastAsia="ar-SA"/>
        </w:rPr>
      </w:pPr>
      <w:r w:rsidRPr="000E6949">
        <w:rPr>
          <w:rFonts w:ascii="Calibri" w:eastAsia="Times New Roman" w:hAnsi="Calibri" w:cs="Times New Roman"/>
          <w:b/>
          <w:sz w:val="20"/>
          <w:lang w:eastAsia="ar-SA"/>
        </w:rPr>
        <w:t>Zamawiający:</w:t>
      </w:r>
    </w:p>
    <w:p w:rsidR="000E6949" w:rsidRPr="000E6949" w:rsidRDefault="00E24348" w:rsidP="002342D9">
      <w:pPr>
        <w:suppressAutoHyphens/>
        <w:spacing w:before="60" w:line="240" w:lineRule="auto"/>
        <w:ind w:left="340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414342">
        <w:rPr>
          <w:rFonts w:ascii="Calibri" w:eastAsia="Times New Roman" w:hAnsi="Calibri" w:cs="Times New Roman"/>
          <w:sz w:val="20"/>
          <w:lang w:eastAsia="ar-SA"/>
        </w:rPr>
        <w:t xml:space="preserve">Fundusz Pożyczkowy Województwa </w:t>
      </w:r>
      <w:r w:rsidR="000E6949" w:rsidRPr="00414342">
        <w:rPr>
          <w:rFonts w:ascii="Calibri" w:eastAsia="Times New Roman" w:hAnsi="Calibri" w:cs="Times New Roman"/>
          <w:sz w:val="20"/>
          <w:lang w:eastAsia="ar-SA"/>
        </w:rPr>
        <w:t xml:space="preserve">Świętokrzyskiego </w:t>
      </w:r>
      <w:r w:rsidR="00414342">
        <w:rPr>
          <w:rFonts w:ascii="Calibri" w:eastAsia="Times New Roman" w:hAnsi="Calibri" w:cs="Times New Roman"/>
          <w:sz w:val="20"/>
          <w:lang w:eastAsia="ar-SA"/>
        </w:rPr>
        <w:t>S</w:t>
      </w:r>
      <w:r w:rsidR="000E6949" w:rsidRPr="000E6949">
        <w:rPr>
          <w:rFonts w:ascii="Calibri" w:eastAsia="Times New Roman" w:hAnsi="Calibri" w:cs="Times New Roman"/>
          <w:sz w:val="20"/>
          <w:lang w:val="en-GB" w:eastAsia="ar-SA"/>
        </w:rPr>
        <w:t>p. z o.o.</w:t>
      </w:r>
    </w:p>
    <w:p w:rsidR="000E6949" w:rsidRPr="000E6949" w:rsidRDefault="000E6949" w:rsidP="002342D9">
      <w:pPr>
        <w:suppressAutoHyphens/>
        <w:spacing w:before="60" w:line="240" w:lineRule="auto"/>
        <w:ind w:left="340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0E6949">
        <w:rPr>
          <w:rFonts w:ascii="Calibri" w:eastAsia="Times New Roman" w:hAnsi="Calibri" w:cs="Times New Roman"/>
          <w:sz w:val="20"/>
          <w:lang w:eastAsia="ar-SA"/>
        </w:rPr>
        <w:t>Al. IX Wieków Kielc 4</w:t>
      </w:r>
    </w:p>
    <w:p w:rsidR="000E6949" w:rsidRPr="000E6949" w:rsidRDefault="000E6949" w:rsidP="002342D9">
      <w:pPr>
        <w:suppressAutoHyphens/>
        <w:spacing w:before="60" w:line="240" w:lineRule="auto"/>
        <w:ind w:left="340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0E6949">
        <w:rPr>
          <w:rFonts w:ascii="Calibri" w:eastAsia="Times New Roman" w:hAnsi="Calibri" w:cs="Times New Roman"/>
          <w:sz w:val="20"/>
          <w:lang w:eastAsia="ar-SA"/>
        </w:rPr>
        <w:t>25-516 Kielce</w:t>
      </w:r>
    </w:p>
    <w:p w:rsidR="002D6BA2" w:rsidRDefault="002D6BA2" w:rsidP="000E6949">
      <w:pPr>
        <w:suppressAutoHyphens/>
        <w:spacing w:before="60"/>
        <w:jc w:val="center"/>
        <w:rPr>
          <w:rFonts w:ascii="Calibri" w:eastAsia="Times New Roman" w:hAnsi="Calibri" w:cs="Times New Roman"/>
          <w:b/>
          <w:sz w:val="20"/>
          <w:lang w:eastAsia="ar-SA"/>
        </w:rPr>
      </w:pPr>
    </w:p>
    <w:p w:rsidR="002D6BA2" w:rsidRDefault="000E6949" w:rsidP="000E6949">
      <w:pPr>
        <w:suppressAutoHyphens/>
        <w:spacing w:before="60"/>
        <w:jc w:val="center"/>
        <w:rPr>
          <w:rFonts w:ascii="Calibri" w:eastAsia="Times New Roman" w:hAnsi="Calibri" w:cs="Times New Roman"/>
          <w:b/>
          <w:sz w:val="20"/>
          <w:lang w:eastAsia="ar-SA"/>
        </w:rPr>
      </w:pPr>
      <w:r w:rsidRPr="000E6949">
        <w:rPr>
          <w:rFonts w:ascii="Calibri" w:eastAsia="Times New Roman" w:hAnsi="Calibri" w:cs="Times New Roman"/>
          <w:b/>
          <w:sz w:val="20"/>
          <w:lang w:eastAsia="ar-SA"/>
        </w:rPr>
        <w:t xml:space="preserve">OFERTA NA REALIZACJĘ ZAMÓWIENIA </w:t>
      </w:r>
    </w:p>
    <w:p w:rsidR="000E6949" w:rsidRPr="000E6949" w:rsidRDefault="002D6BA2" w:rsidP="000E6949">
      <w:pPr>
        <w:suppressAutoHyphens/>
        <w:spacing w:before="60"/>
        <w:jc w:val="center"/>
        <w:rPr>
          <w:rFonts w:ascii="Calibri" w:eastAsia="Times New Roman" w:hAnsi="Calibri" w:cs="Times New Roman"/>
          <w:sz w:val="20"/>
          <w:lang w:eastAsia="ar-SA"/>
        </w:rPr>
      </w:pPr>
      <w:r w:rsidRPr="000E6949">
        <w:rPr>
          <w:rFonts w:ascii="Calibri" w:eastAsia="Times New Roman" w:hAnsi="Calibri" w:cs="Times New Roman"/>
          <w:b/>
          <w:sz w:val="20"/>
          <w:lang w:eastAsia="ar-SA"/>
        </w:rPr>
        <w:t>pn</w:t>
      </w:r>
      <w:r w:rsidR="000E6949" w:rsidRPr="000E6949">
        <w:rPr>
          <w:rFonts w:ascii="Calibri" w:eastAsia="Times New Roman" w:hAnsi="Calibri" w:cs="Times New Roman"/>
          <w:b/>
          <w:sz w:val="20"/>
          <w:lang w:eastAsia="ar-SA"/>
        </w:rPr>
        <w:t xml:space="preserve">. </w:t>
      </w:r>
      <w:r w:rsidR="007D0FDC" w:rsidRPr="007D0FDC">
        <w:rPr>
          <w:rFonts w:ascii="Calibri" w:eastAsia="Times New Roman" w:hAnsi="Calibri" w:cs="Times New Roman"/>
          <w:b/>
          <w:i/>
          <w:sz w:val="20"/>
          <w:lang w:eastAsia="ar-SA"/>
        </w:rPr>
        <w:t>WYKONANIE</w:t>
      </w:r>
      <w:r w:rsidR="000A06FD">
        <w:rPr>
          <w:rFonts w:ascii="Calibri" w:eastAsia="Times New Roman" w:hAnsi="Calibri" w:cs="Times New Roman"/>
          <w:b/>
          <w:i/>
          <w:sz w:val="20"/>
          <w:lang w:eastAsia="ar-SA"/>
        </w:rPr>
        <w:t xml:space="preserve">, DOSTAWA </w:t>
      </w:r>
      <w:r w:rsidR="007D0FDC" w:rsidRPr="007D0FDC">
        <w:rPr>
          <w:rFonts w:ascii="Calibri" w:eastAsia="Times New Roman" w:hAnsi="Calibri" w:cs="Times New Roman"/>
          <w:b/>
          <w:i/>
          <w:sz w:val="20"/>
          <w:lang w:eastAsia="ar-SA"/>
        </w:rPr>
        <w:t>I MONTAŻ MEBLI BIUROWYCH</w:t>
      </w:r>
    </w:p>
    <w:p w:rsidR="000E6949" w:rsidRPr="000E6949" w:rsidRDefault="000E6949" w:rsidP="000E6949">
      <w:pPr>
        <w:suppressAutoHyphens/>
        <w:spacing w:before="60"/>
        <w:jc w:val="both"/>
        <w:rPr>
          <w:rFonts w:ascii="Calibri" w:eastAsia="Times New Roman" w:hAnsi="Calibri" w:cs="Times New Roman"/>
          <w:b/>
          <w:lang w:eastAsia="ar-SA"/>
        </w:rPr>
      </w:pPr>
      <w:r w:rsidRPr="000E6949">
        <w:rPr>
          <w:rFonts w:ascii="Calibri" w:eastAsia="Times New Roman" w:hAnsi="Calibri" w:cs="Times New Roman"/>
          <w:sz w:val="20"/>
          <w:lang w:eastAsia="ar-SA"/>
        </w:rPr>
        <w:t xml:space="preserve">Przystępując do udziału w postępowaniu o udzielenie zamówienia pn. </w:t>
      </w:r>
      <w:r w:rsidR="00CF3672" w:rsidRPr="00CF3672">
        <w:rPr>
          <w:rFonts w:ascii="Calibri" w:eastAsia="Times New Roman" w:hAnsi="Calibri" w:cs="Times New Roman"/>
          <w:i/>
          <w:sz w:val="20"/>
          <w:lang w:eastAsia="ar-SA"/>
        </w:rPr>
        <w:t>WYKONANIE</w:t>
      </w:r>
      <w:r w:rsidR="000A06FD">
        <w:rPr>
          <w:rFonts w:ascii="Calibri" w:eastAsia="Times New Roman" w:hAnsi="Calibri" w:cs="Times New Roman"/>
          <w:i/>
          <w:sz w:val="20"/>
          <w:lang w:eastAsia="ar-SA"/>
        </w:rPr>
        <w:t>, DOSTAWA</w:t>
      </w:r>
      <w:r w:rsidR="00CF3672" w:rsidRPr="00CF3672">
        <w:rPr>
          <w:rFonts w:ascii="Calibri" w:eastAsia="Times New Roman" w:hAnsi="Calibri" w:cs="Times New Roman"/>
          <w:i/>
          <w:sz w:val="20"/>
          <w:lang w:eastAsia="ar-SA"/>
        </w:rPr>
        <w:t xml:space="preserve"> I MONTAŻ MEBLI BIUROWYCH</w:t>
      </w:r>
      <w:r w:rsidR="00CF3672">
        <w:rPr>
          <w:rFonts w:ascii="Calibri" w:eastAsia="Times New Roman" w:hAnsi="Calibri" w:cs="Times New Roman"/>
          <w:i/>
          <w:sz w:val="20"/>
          <w:lang w:eastAsia="ar-SA"/>
        </w:rPr>
        <w:t>,</w:t>
      </w:r>
      <w:r w:rsidR="00CF3672" w:rsidRPr="00CF3672">
        <w:rPr>
          <w:rFonts w:ascii="Calibri" w:eastAsia="Times New Roman" w:hAnsi="Calibri" w:cs="Times New Roman"/>
          <w:i/>
          <w:sz w:val="20"/>
          <w:lang w:eastAsia="ar-SA"/>
        </w:rPr>
        <w:t xml:space="preserve"> </w:t>
      </w:r>
      <w:r w:rsidRPr="000E6949">
        <w:rPr>
          <w:rFonts w:ascii="Calibri" w:eastAsia="Times New Roman" w:hAnsi="Calibri" w:cs="Times New Roman"/>
          <w:sz w:val="20"/>
          <w:lang w:eastAsia="ar-SA"/>
        </w:rPr>
        <w:t>prowadzonym przez Fundusz Pożyczkowy Województwa Świętokrzyskiego sp. z o.o. z si</w:t>
      </w:r>
      <w:r w:rsidR="003E4445">
        <w:rPr>
          <w:rFonts w:ascii="Calibri" w:eastAsia="Times New Roman" w:hAnsi="Calibri" w:cs="Times New Roman"/>
          <w:sz w:val="20"/>
          <w:lang w:eastAsia="ar-SA"/>
        </w:rPr>
        <w:t>edzibą w Kielcach na podstawie Z</w:t>
      </w:r>
      <w:r w:rsidRPr="000E6949">
        <w:rPr>
          <w:rFonts w:ascii="Calibri" w:eastAsia="Times New Roman" w:hAnsi="Calibri" w:cs="Times New Roman"/>
          <w:sz w:val="20"/>
          <w:lang w:eastAsia="ar-SA"/>
        </w:rPr>
        <w:t xml:space="preserve">apytania ofertowego nr </w:t>
      </w:r>
      <w:r w:rsidR="007D0CB3">
        <w:rPr>
          <w:rFonts w:ascii="Calibri" w:eastAsia="Times New Roman" w:hAnsi="Calibri" w:cs="Times New Roman"/>
          <w:sz w:val="20"/>
          <w:lang w:eastAsia="ar-SA"/>
        </w:rPr>
        <w:t>SEK/OFE/</w:t>
      </w:r>
      <w:r w:rsidR="00CF3672">
        <w:rPr>
          <w:rFonts w:ascii="Calibri" w:eastAsia="Times New Roman" w:hAnsi="Calibri" w:cs="Times New Roman"/>
          <w:sz w:val="20"/>
          <w:lang w:eastAsia="ar-SA"/>
        </w:rPr>
        <w:t>4</w:t>
      </w:r>
      <w:r w:rsidR="007D0CB3">
        <w:rPr>
          <w:rFonts w:ascii="Calibri" w:eastAsia="Times New Roman" w:hAnsi="Calibri" w:cs="Times New Roman"/>
          <w:sz w:val="20"/>
          <w:lang w:eastAsia="ar-SA"/>
        </w:rPr>
        <w:t>/2020</w:t>
      </w:r>
      <w:r w:rsidR="00D62D86">
        <w:rPr>
          <w:rFonts w:ascii="Calibri" w:eastAsia="Times New Roman" w:hAnsi="Calibri" w:cs="Times New Roman"/>
          <w:sz w:val="20"/>
          <w:lang w:eastAsia="ar-SA"/>
        </w:rPr>
        <w:t>, Wykonawca składa ofertę</w:t>
      </w:r>
      <w:r w:rsidR="00E24348">
        <w:rPr>
          <w:rFonts w:ascii="Calibri" w:eastAsia="Times New Roman" w:hAnsi="Calibri" w:cs="Times New Roman"/>
          <w:sz w:val="20"/>
          <w:lang w:eastAsia="ar-SA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44"/>
        <w:gridCol w:w="5253"/>
      </w:tblGrid>
      <w:tr w:rsidR="003E4445" w:rsidRPr="000E6949" w:rsidTr="003E4445">
        <w:trPr>
          <w:trHeight w:val="680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E4445" w:rsidRPr="00990B71" w:rsidRDefault="003E4445" w:rsidP="002342D9">
            <w:pPr>
              <w:suppressAutoHyphens/>
              <w:spacing w:before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OFERTA WYKONAWCY</w:t>
            </w:r>
          </w:p>
        </w:tc>
      </w:tr>
      <w:tr w:rsidR="003E4445" w:rsidRPr="000E6949" w:rsidTr="00484159">
        <w:trPr>
          <w:trHeight w:val="680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445" w:rsidRPr="00990B71" w:rsidRDefault="003E4445" w:rsidP="00652F66">
            <w:pPr>
              <w:suppressAutoHyphens/>
              <w:spacing w:before="6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CF3672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WYKONANIE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, DOSTAWA</w:t>
            </w:r>
            <w:r w:rsidRPr="00CF3672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 I MONTAŻ MEBLI BIUROWYCH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 zgodnie ze specyfikacją, stanowiącą Załącznik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br/>
              <w:t>nr 1 do Zapytania ofertowego nr SEK/OFE/4/2020</w:t>
            </w:r>
          </w:p>
        </w:tc>
      </w:tr>
      <w:tr w:rsidR="006F7420" w:rsidRPr="000E6949" w:rsidTr="00652F66">
        <w:trPr>
          <w:trHeight w:val="68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420" w:rsidRPr="00990B71" w:rsidRDefault="006F7420" w:rsidP="002342D9">
            <w:pPr>
              <w:suppressAutoHyphens/>
              <w:spacing w:before="6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Cena netto</w:t>
            </w: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za realizację  zamówienia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420" w:rsidRPr="00990B71" w:rsidRDefault="006F7420" w:rsidP="006F7420">
            <w:pPr>
              <w:suppressAutoHyphens/>
              <w:spacing w:before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… PLN</w:t>
            </w:r>
          </w:p>
          <w:p w:rsidR="006F7420" w:rsidRPr="00990B71" w:rsidRDefault="006F7420" w:rsidP="006F7420">
            <w:pPr>
              <w:suppressAutoHyphens/>
              <w:spacing w:before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(słownie: … złotych … groszy)</w:t>
            </w:r>
          </w:p>
        </w:tc>
      </w:tr>
      <w:tr w:rsidR="00E24348" w:rsidRPr="000E6949" w:rsidTr="00652F66">
        <w:trPr>
          <w:trHeight w:val="68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348" w:rsidRPr="00990B71" w:rsidRDefault="00E24348" w:rsidP="002342D9">
            <w:pPr>
              <w:suppressAutoHyphens/>
              <w:spacing w:before="6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Cena brutto za realizację  zamówienia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348" w:rsidRPr="00990B71" w:rsidRDefault="00E24348" w:rsidP="002342D9">
            <w:pPr>
              <w:suppressAutoHyphens/>
              <w:spacing w:before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… PLN</w:t>
            </w:r>
          </w:p>
          <w:p w:rsidR="00E24348" w:rsidRPr="00990B71" w:rsidRDefault="00E24348" w:rsidP="002342D9">
            <w:pPr>
              <w:suppressAutoHyphens/>
              <w:spacing w:before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lastRenderedPageBreak/>
              <w:t>(słownie: … złotych … groszy)</w:t>
            </w:r>
          </w:p>
        </w:tc>
      </w:tr>
      <w:tr w:rsidR="00E24348" w:rsidRPr="000E6949" w:rsidTr="00652F66">
        <w:trPr>
          <w:trHeight w:val="68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348" w:rsidRPr="00990B71" w:rsidRDefault="00E24348" w:rsidP="002342D9">
            <w:pPr>
              <w:suppressAutoHyphens/>
              <w:spacing w:before="6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lastRenderedPageBreak/>
              <w:t>Okres gwarancji na przedmiot zamówienia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348" w:rsidRPr="00990B71" w:rsidRDefault="00E24348" w:rsidP="002342D9">
            <w:pPr>
              <w:suppressAutoHyphens/>
              <w:spacing w:before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… miesięcy</w:t>
            </w:r>
          </w:p>
        </w:tc>
      </w:tr>
    </w:tbl>
    <w:p w:rsidR="002D6BA2" w:rsidRDefault="002D6BA2" w:rsidP="000E6949">
      <w:pPr>
        <w:suppressAutoHyphens/>
        <w:spacing w:before="60"/>
        <w:jc w:val="both"/>
        <w:rPr>
          <w:rFonts w:ascii="Calibri" w:eastAsia="Times New Roman" w:hAnsi="Calibri" w:cs="Times New Roman"/>
          <w:sz w:val="20"/>
          <w:lang w:eastAsia="ar-SA"/>
        </w:rPr>
      </w:pPr>
    </w:p>
    <w:p w:rsidR="000E6949" w:rsidRPr="000E6949" w:rsidRDefault="000E6949" w:rsidP="000E6949">
      <w:pPr>
        <w:suppressAutoHyphens/>
        <w:spacing w:before="60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0E6949">
        <w:rPr>
          <w:rFonts w:ascii="Calibri" w:eastAsia="Times New Roman" w:hAnsi="Calibri" w:cs="Times New Roman"/>
          <w:sz w:val="20"/>
          <w:lang w:eastAsia="ar-SA"/>
        </w:rPr>
        <w:t>Wykonawca oświadcza, że:</w:t>
      </w:r>
    </w:p>
    <w:p w:rsidR="00414342" w:rsidRPr="00414342" w:rsidRDefault="003E4445" w:rsidP="000E6949">
      <w:pPr>
        <w:numPr>
          <w:ilvl w:val="0"/>
          <w:numId w:val="4"/>
        </w:numPr>
        <w:suppressAutoHyphens/>
        <w:spacing w:before="120" w:after="0"/>
        <w:ind w:left="426" w:hanging="426"/>
        <w:jc w:val="both"/>
        <w:rPr>
          <w:rFonts w:ascii="Calibri" w:eastAsia="Times New Roman" w:hAnsi="Calibri" w:cs="Times New Roman"/>
          <w:sz w:val="20"/>
          <w:lang w:eastAsia="ar-SA"/>
        </w:rPr>
      </w:pPr>
      <w:r>
        <w:rPr>
          <w:rFonts w:ascii="Calibri" w:eastAsia="Times New Roman" w:hAnsi="Calibri" w:cs="Times New Roman"/>
          <w:sz w:val="20"/>
          <w:lang w:eastAsia="ar-SA"/>
        </w:rPr>
        <w:t>Meble będące</w:t>
      </w:r>
      <w:r w:rsidR="00414342" w:rsidRPr="00263325">
        <w:rPr>
          <w:rFonts w:ascii="Calibri" w:eastAsia="Times New Roman" w:hAnsi="Calibri" w:cs="Times New Roman"/>
          <w:sz w:val="20"/>
          <w:lang w:eastAsia="ar-SA"/>
        </w:rPr>
        <w:t xml:space="preserve"> przedmiotem oferty </w:t>
      </w:r>
      <w:r>
        <w:rPr>
          <w:rFonts w:ascii="Calibri" w:eastAsia="Times New Roman" w:hAnsi="Calibri" w:cs="Times New Roman"/>
          <w:sz w:val="20"/>
          <w:lang w:eastAsia="ar-SA"/>
        </w:rPr>
        <w:t>są</w:t>
      </w:r>
      <w:r w:rsidR="00414342" w:rsidRPr="00263325">
        <w:rPr>
          <w:rFonts w:ascii="Calibri" w:eastAsia="Times New Roman" w:hAnsi="Calibri" w:cs="Times New Roman"/>
          <w:sz w:val="20"/>
          <w:lang w:eastAsia="ar-SA"/>
        </w:rPr>
        <w:t xml:space="preserve"> zgodn</w:t>
      </w:r>
      <w:r>
        <w:rPr>
          <w:rFonts w:ascii="Calibri" w:eastAsia="Times New Roman" w:hAnsi="Calibri" w:cs="Times New Roman"/>
          <w:sz w:val="20"/>
          <w:lang w:eastAsia="ar-SA"/>
        </w:rPr>
        <w:t>e</w:t>
      </w:r>
      <w:r w:rsidR="00414342" w:rsidRPr="00263325">
        <w:rPr>
          <w:rFonts w:ascii="Calibri" w:eastAsia="Times New Roman" w:hAnsi="Calibri" w:cs="Times New Roman"/>
          <w:sz w:val="20"/>
          <w:lang w:eastAsia="ar-SA"/>
        </w:rPr>
        <w:t xml:space="preserve"> z wymaganiami i warunkami opisanymi przez zamawiającego </w:t>
      </w:r>
      <w:r>
        <w:rPr>
          <w:rFonts w:ascii="Calibri" w:eastAsia="Times New Roman" w:hAnsi="Calibri" w:cs="Times New Roman"/>
          <w:sz w:val="20"/>
          <w:lang w:eastAsia="ar-SA"/>
        </w:rPr>
        <w:br/>
      </w:r>
      <w:r w:rsidR="00414342" w:rsidRPr="00263325">
        <w:rPr>
          <w:rFonts w:ascii="Calibri" w:eastAsia="Times New Roman" w:hAnsi="Calibri" w:cs="Times New Roman"/>
          <w:sz w:val="20"/>
          <w:lang w:eastAsia="ar-SA"/>
        </w:rPr>
        <w:t xml:space="preserve">w </w:t>
      </w:r>
      <w:r w:rsidR="00414342">
        <w:rPr>
          <w:rFonts w:ascii="Calibri" w:eastAsia="Times New Roman" w:hAnsi="Calibri" w:cs="Times New Roman"/>
          <w:sz w:val="20"/>
          <w:lang w:eastAsia="ar-SA"/>
        </w:rPr>
        <w:t>„</w:t>
      </w:r>
      <w:r w:rsidR="00414342" w:rsidRPr="00263325">
        <w:rPr>
          <w:rFonts w:ascii="Calibri" w:eastAsia="Times New Roman" w:hAnsi="Calibri" w:cs="Times New Roman"/>
          <w:bCs/>
          <w:sz w:val="20"/>
          <w:lang w:eastAsia="ar-SA"/>
        </w:rPr>
        <w:t xml:space="preserve">Załączniku nr 1 do zapytania ofertowego </w:t>
      </w:r>
      <w:r w:rsidR="00414342" w:rsidRPr="00263325">
        <w:rPr>
          <w:rFonts w:ascii="Calibri" w:eastAsia="Times New Roman" w:hAnsi="Calibri" w:cs="Times New Roman"/>
          <w:i/>
          <w:iCs/>
          <w:sz w:val="20"/>
          <w:lang w:eastAsia="ar-SA"/>
        </w:rPr>
        <w:t>Opis przedmiotu zamówienia”,</w:t>
      </w:r>
      <w:r w:rsidR="00414342">
        <w:rPr>
          <w:rFonts w:ascii="Calibri" w:eastAsia="Times New Roman" w:hAnsi="Calibri" w:cs="Times New Roman"/>
          <w:i/>
          <w:iCs/>
          <w:sz w:val="20"/>
          <w:lang w:eastAsia="ar-SA"/>
        </w:rPr>
        <w:t xml:space="preserve"> </w:t>
      </w:r>
      <w:r>
        <w:rPr>
          <w:rFonts w:ascii="Calibri" w:eastAsia="Times New Roman" w:hAnsi="Calibri" w:cs="Times New Roman"/>
          <w:iCs/>
          <w:sz w:val="20"/>
          <w:lang w:eastAsia="ar-SA"/>
        </w:rPr>
        <w:t>są nowe</w:t>
      </w:r>
      <w:r w:rsidR="00414342">
        <w:rPr>
          <w:rFonts w:ascii="Calibri" w:eastAsia="Times New Roman" w:hAnsi="Calibri" w:cs="Times New Roman"/>
          <w:iCs/>
          <w:sz w:val="20"/>
          <w:lang w:eastAsia="ar-SA"/>
        </w:rPr>
        <w:t>, kompletn</w:t>
      </w:r>
      <w:r>
        <w:rPr>
          <w:rFonts w:ascii="Calibri" w:eastAsia="Times New Roman" w:hAnsi="Calibri" w:cs="Times New Roman"/>
          <w:iCs/>
          <w:sz w:val="20"/>
          <w:lang w:eastAsia="ar-SA"/>
        </w:rPr>
        <w:t>e</w:t>
      </w:r>
      <w:r w:rsidR="00414342">
        <w:rPr>
          <w:rFonts w:ascii="Calibri" w:eastAsia="Times New Roman" w:hAnsi="Calibri" w:cs="Times New Roman"/>
          <w:iCs/>
          <w:sz w:val="20"/>
          <w:lang w:eastAsia="ar-SA"/>
        </w:rPr>
        <w:t>, nie wymaga</w:t>
      </w:r>
      <w:r>
        <w:rPr>
          <w:rFonts w:ascii="Calibri" w:eastAsia="Times New Roman" w:hAnsi="Calibri" w:cs="Times New Roman"/>
          <w:iCs/>
          <w:sz w:val="20"/>
          <w:lang w:eastAsia="ar-SA"/>
        </w:rPr>
        <w:t>ją</w:t>
      </w:r>
      <w:r w:rsidR="00414342">
        <w:rPr>
          <w:rFonts w:ascii="Calibri" w:eastAsia="Times New Roman" w:hAnsi="Calibri" w:cs="Times New Roman"/>
          <w:iCs/>
          <w:sz w:val="20"/>
          <w:lang w:eastAsia="ar-SA"/>
        </w:rPr>
        <w:t xml:space="preserve"> żadnych dodatkowych nakładów i </w:t>
      </w:r>
      <w:r>
        <w:rPr>
          <w:rFonts w:ascii="Calibri" w:eastAsia="Times New Roman" w:hAnsi="Calibri" w:cs="Times New Roman"/>
          <w:iCs/>
          <w:sz w:val="20"/>
          <w:lang w:eastAsia="ar-SA"/>
        </w:rPr>
        <w:t>są</w:t>
      </w:r>
      <w:r w:rsidR="00414342">
        <w:rPr>
          <w:rFonts w:ascii="Calibri" w:eastAsia="Times New Roman" w:hAnsi="Calibri" w:cs="Times New Roman"/>
          <w:iCs/>
          <w:sz w:val="20"/>
          <w:lang w:eastAsia="ar-SA"/>
        </w:rPr>
        <w:t xml:space="preserve"> gotow</w:t>
      </w:r>
      <w:r>
        <w:rPr>
          <w:rFonts w:ascii="Calibri" w:eastAsia="Times New Roman" w:hAnsi="Calibri" w:cs="Times New Roman"/>
          <w:iCs/>
          <w:sz w:val="20"/>
          <w:lang w:eastAsia="ar-SA"/>
        </w:rPr>
        <w:t>e</w:t>
      </w:r>
      <w:r w:rsidR="00414342">
        <w:rPr>
          <w:rFonts w:ascii="Calibri" w:eastAsia="Times New Roman" w:hAnsi="Calibri" w:cs="Times New Roman"/>
          <w:iCs/>
          <w:sz w:val="20"/>
          <w:lang w:eastAsia="ar-SA"/>
        </w:rPr>
        <w:t xml:space="preserve"> do użytkowania,</w:t>
      </w:r>
    </w:p>
    <w:p w:rsidR="00263325" w:rsidRDefault="00263325" w:rsidP="000E6949">
      <w:pPr>
        <w:numPr>
          <w:ilvl w:val="0"/>
          <w:numId w:val="4"/>
        </w:numPr>
        <w:suppressAutoHyphens/>
        <w:spacing w:before="120" w:after="0"/>
        <w:ind w:left="426" w:hanging="426"/>
        <w:jc w:val="both"/>
        <w:rPr>
          <w:rFonts w:ascii="Calibri" w:eastAsia="Times New Roman" w:hAnsi="Calibri" w:cs="Times New Roman"/>
          <w:sz w:val="20"/>
          <w:lang w:eastAsia="ar-SA"/>
        </w:rPr>
      </w:pPr>
      <w:r>
        <w:rPr>
          <w:rFonts w:ascii="Calibri" w:eastAsia="Times New Roman" w:hAnsi="Calibri" w:cs="Times New Roman"/>
          <w:sz w:val="20"/>
          <w:lang w:eastAsia="ar-SA"/>
        </w:rPr>
        <w:t xml:space="preserve">zaoferowana cena zawiera wszystkie koszty, które poniesie zamawiający, łącznie z dostarczeniem </w:t>
      </w:r>
      <w:r w:rsidR="003E4445">
        <w:rPr>
          <w:rFonts w:ascii="Calibri" w:eastAsia="Times New Roman" w:hAnsi="Calibri" w:cs="Times New Roman"/>
          <w:sz w:val="20"/>
          <w:lang w:eastAsia="ar-SA"/>
        </w:rPr>
        <w:t xml:space="preserve">mebli </w:t>
      </w:r>
      <w:r w:rsidR="000B19AC">
        <w:rPr>
          <w:rFonts w:ascii="Calibri" w:eastAsia="Times New Roman" w:hAnsi="Calibri" w:cs="Times New Roman"/>
          <w:sz w:val="20"/>
          <w:lang w:eastAsia="ar-SA"/>
        </w:rPr>
        <w:br/>
      </w:r>
      <w:r w:rsidR="003E4445">
        <w:rPr>
          <w:rFonts w:ascii="Calibri" w:eastAsia="Times New Roman" w:hAnsi="Calibri" w:cs="Times New Roman"/>
          <w:sz w:val="20"/>
          <w:lang w:eastAsia="ar-SA"/>
        </w:rPr>
        <w:t xml:space="preserve">i montażem w </w:t>
      </w:r>
      <w:r>
        <w:rPr>
          <w:rFonts w:ascii="Calibri" w:eastAsia="Times New Roman" w:hAnsi="Calibri" w:cs="Times New Roman"/>
          <w:sz w:val="20"/>
          <w:lang w:eastAsia="ar-SA"/>
        </w:rPr>
        <w:t>siedzib</w:t>
      </w:r>
      <w:r w:rsidR="003E4445">
        <w:rPr>
          <w:rFonts w:ascii="Calibri" w:eastAsia="Times New Roman" w:hAnsi="Calibri" w:cs="Times New Roman"/>
          <w:sz w:val="20"/>
          <w:lang w:eastAsia="ar-SA"/>
        </w:rPr>
        <w:t>ie</w:t>
      </w:r>
      <w:r>
        <w:rPr>
          <w:rFonts w:ascii="Calibri" w:eastAsia="Times New Roman" w:hAnsi="Calibri" w:cs="Times New Roman"/>
          <w:sz w:val="20"/>
          <w:lang w:eastAsia="ar-SA"/>
        </w:rPr>
        <w:t xml:space="preserve"> zamawiającego,</w:t>
      </w:r>
    </w:p>
    <w:p w:rsidR="000E6949" w:rsidRPr="000E6949" w:rsidRDefault="000E6949" w:rsidP="000E6949">
      <w:pPr>
        <w:numPr>
          <w:ilvl w:val="0"/>
          <w:numId w:val="4"/>
        </w:numPr>
        <w:suppressAutoHyphens/>
        <w:spacing w:before="120" w:after="0"/>
        <w:ind w:left="426" w:hanging="426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0E6949">
        <w:rPr>
          <w:rFonts w:ascii="Calibri" w:eastAsia="Times New Roman" w:hAnsi="Calibri" w:cs="Times New Roman"/>
          <w:sz w:val="20"/>
          <w:lang w:eastAsia="ar-SA"/>
        </w:rPr>
        <w:t>pozostaje związan</w:t>
      </w:r>
      <w:r w:rsidR="00E24348">
        <w:rPr>
          <w:rFonts w:ascii="Calibri" w:eastAsia="Times New Roman" w:hAnsi="Calibri" w:cs="Times New Roman"/>
          <w:sz w:val="20"/>
          <w:lang w:eastAsia="ar-SA"/>
        </w:rPr>
        <w:t>y niniejszą ofertą przez okres 14</w:t>
      </w:r>
      <w:r w:rsidRPr="000E6949">
        <w:rPr>
          <w:rFonts w:ascii="Calibri" w:eastAsia="Times New Roman" w:hAnsi="Calibri" w:cs="Times New Roman"/>
          <w:sz w:val="20"/>
          <w:lang w:eastAsia="ar-SA"/>
        </w:rPr>
        <w:t xml:space="preserve"> dni od upływu terminu składania ofert.</w:t>
      </w:r>
    </w:p>
    <w:p w:rsidR="000E6949" w:rsidRPr="000E6949" w:rsidRDefault="000E6949" w:rsidP="000E6949">
      <w:pPr>
        <w:suppressAutoHyphens/>
        <w:spacing w:before="60"/>
        <w:jc w:val="both"/>
        <w:rPr>
          <w:rFonts w:ascii="Calibri" w:eastAsia="Times New Roman" w:hAnsi="Calibri" w:cs="Times New Roman"/>
          <w:sz w:val="20"/>
          <w:lang w:eastAsia="ar-SA"/>
        </w:rPr>
      </w:pPr>
    </w:p>
    <w:p w:rsidR="000E6949" w:rsidRPr="000E6949" w:rsidRDefault="002D6BA2" w:rsidP="000E6949">
      <w:pPr>
        <w:suppressAutoHyphens/>
        <w:spacing w:before="60"/>
        <w:jc w:val="both"/>
        <w:rPr>
          <w:rFonts w:ascii="Calibri" w:eastAsia="Times New Roman" w:hAnsi="Calibri" w:cs="Times New Roman"/>
          <w:sz w:val="20"/>
          <w:lang w:eastAsia="ar-SA"/>
        </w:rPr>
      </w:pPr>
      <w:r>
        <w:rPr>
          <w:rFonts w:ascii="Calibri" w:eastAsia="Times New Roman" w:hAnsi="Calibri" w:cs="Times New Roman"/>
          <w:sz w:val="20"/>
          <w:lang w:eastAsia="ar-SA"/>
        </w:rPr>
        <w:t>Z</w:t>
      </w:r>
      <w:r w:rsidR="000E6949" w:rsidRPr="000E6949">
        <w:rPr>
          <w:rFonts w:ascii="Calibri" w:eastAsia="Times New Roman" w:hAnsi="Calibri" w:cs="Times New Roman"/>
          <w:sz w:val="20"/>
          <w:lang w:eastAsia="ar-SA"/>
        </w:rPr>
        <w:t>ałączniki do formularza ofertowego stanowią</w:t>
      </w:r>
      <w:r>
        <w:rPr>
          <w:rFonts w:ascii="Calibri" w:eastAsia="Times New Roman" w:hAnsi="Calibri" w:cs="Times New Roman"/>
          <w:sz w:val="20"/>
          <w:lang w:eastAsia="ar-SA"/>
        </w:rPr>
        <w:t>ce</w:t>
      </w:r>
      <w:r w:rsidR="000E6949" w:rsidRPr="000E6949">
        <w:rPr>
          <w:rFonts w:ascii="Calibri" w:eastAsia="Times New Roman" w:hAnsi="Calibri" w:cs="Times New Roman"/>
          <w:sz w:val="20"/>
          <w:lang w:eastAsia="ar-SA"/>
        </w:rPr>
        <w:t xml:space="preserve"> integralną część składanej przez Wykonawcę oferty:</w:t>
      </w:r>
    </w:p>
    <w:p w:rsidR="00990B71" w:rsidRPr="000D23A2" w:rsidRDefault="00990B71" w:rsidP="000E6949">
      <w:pPr>
        <w:numPr>
          <w:ilvl w:val="0"/>
          <w:numId w:val="2"/>
        </w:numPr>
        <w:suppressAutoHyphens/>
        <w:spacing w:before="120" w:after="0"/>
        <w:ind w:left="426" w:hanging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bCs/>
          <w:sz w:val="20"/>
          <w:lang w:eastAsia="ar-SA"/>
        </w:rPr>
        <w:t>...</w:t>
      </w:r>
    </w:p>
    <w:tbl>
      <w:tblPr>
        <w:tblW w:w="0" w:type="auto"/>
        <w:tblInd w:w="6440" w:type="dxa"/>
        <w:tblLayout w:type="fixed"/>
        <w:tblLook w:val="0000" w:firstRow="0" w:lastRow="0" w:firstColumn="0" w:lastColumn="0" w:noHBand="0" w:noVBand="0"/>
      </w:tblPr>
      <w:tblGrid>
        <w:gridCol w:w="2936"/>
      </w:tblGrid>
      <w:tr w:rsidR="000E6949" w:rsidRPr="000E6949" w:rsidTr="002872C3">
        <w:tc>
          <w:tcPr>
            <w:tcW w:w="2936" w:type="dxa"/>
            <w:tcBorders>
              <w:bottom w:val="single" w:sz="4" w:space="0" w:color="000000"/>
            </w:tcBorders>
            <w:vAlign w:val="center"/>
          </w:tcPr>
          <w:p w:rsidR="000E6949" w:rsidRDefault="000E6949" w:rsidP="000E6949">
            <w:pPr>
              <w:suppressAutoHyphens/>
              <w:spacing w:before="60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  <w:p w:rsidR="002342D9" w:rsidRPr="000E6949" w:rsidRDefault="002342D9" w:rsidP="000E6949">
            <w:pPr>
              <w:suppressAutoHyphens/>
              <w:spacing w:before="60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E6949" w:rsidRPr="000E6949" w:rsidTr="002872C3">
        <w:trPr>
          <w:trHeight w:val="250"/>
        </w:trPr>
        <w:tc>
          <w:tcPr>
            <w:tcW w:w="2936" w:type="dxa"/>
            <w:tcBorders>
              <w:top w:val="single" w:sz="4" w:space="0" w:color="000000"/>
            </w:tcBorders>
            <w:vAlign w:val="center"/>
          </w:tcPr>
          <w:p w:rsidR="000E6949" w:rsidRPr="000E6949" w:rsidRDefault="000E6949" w:rsidP="000E6949">
            <w:pPr>
              <w:suppressAutoHyphens/>
              <w:spacing w:before="60"/>
              <w:jc w:val="center"/>
              <w:rPr>
                <w:rFonts w:ascii="Calibri" w:eastAsia="Times New Roman" w:hAnsi="Calibri" w:cs="Times New Roman"/>
                <w:sz w:val="20"/>
                <w:lang w:eastAsia="ar-SA"/>
              </w:rPr>
            </w:pPr>
            <w:r w:rsidRPr="000E6949">
              <w:rPr>
                <w:rFonts w:ascii="Calibri" w:eastAsia="Times New Roman" w:hAnsi="Calibri" w:cs="Times New Roman"/>
                <w:sz w:val="14"/>
                <w:szCs w:val="14"/>
                <w:lang w:eastAsia="ar-SA"/>
              </w:rPr>
              <w:t>podpis osoby reprezentującej Wykonawcę</w:t>
            </w:r>
          </w:p>
        </w:tc>
      </w:tr>
    </w:tbl>
    <w:p w:rsidR="000E6949" w:rsidRPr="000E6949" w:rsidRDefault="000E6949" w:rsidP="000E6949">
      <w:pPr>
        <w:tabs>
          <w:tab w:val="left" w:pos="6096"/>
        </w:tabs>
        <w:suppressAutoHyphens/>
        <w:spacing w:before="60"/>
        <w:jc w:val="both"/>
        <w:rPr>
          <w:rFonts w:ascii="Calibri" w:eastAsia="Times New Roman" w:hAnsi="Calibri" w:cs="Times New Roman"/>
          <w:sz w:val="20"/>
          <w:lang w:eastAsia="ar-SA"/>
        </w:rPr>
      </w:pPr>
    </w:p>
    <w:p w:rsidR="00C747F9" w:rsidRDefault="00C747F9"/>
    <w:sectPr w:rsidR="00C747F9" w:rsidSect="007D0CB3">
      <w:headerReference w:type="default" r:id="rId9"/>
      <w:pgSz w:w="12240" w:h="15840"/>
      <w:pgMar w:top="1440" w:right="1467" w:bottom="1134" w:left="1418" w:header="708" w:footer="708" w:gutter="0"/>
      <w:cols w:space="708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E9" w:rsidRDefault="007133E9" w:rsidP="000E6949">
      <w:pPr>
        <w:spacing w:after="0" w:line="240" w:lineRule="auto"/>
      </w:pPr>
      <w:r>
        <w:separator/>
      </w:r>
    </w:p>
  </w:endnote>
  <w:endnote w:type="continuationSeparator" w:id="0">
    <w:p w:rsidR="007133E9" w:rsidRDefault="007133E9" w:rsidP="000E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E9" w:rsidRDefault="007133E9" w:rsidP="000E6949">
      <w:pPr>
        <w:spacing w:after="0" w:line="240" w:lineRule="auto"/>
      </w:pPr>
      <w:r>
        <w:separator/>
      </w:r>
    </w:p>
  </w:footnote>
  <w:footnote w:type="continuationSeparator" w:id="0">
    <w:p w:rsidR="007133E9" w:rsidRDefault="007133E9" w:rsidP="000E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86" w:rsidRDefault="004F15F6">
    <w:pPr>
      <w:pStyle w:val="Nagwek"/>
    </w:pPr>
    <w:r>
      <w:rPr>
        <w:noProof/>
        <w:lang w:eastAsia="pl-PL"/>
      </w:rPr>
      <w:drawing>
        <wp:inline distT="0" distB="0" distL="0" distR="0" wp14:anchorId="43A5D37D" wp14:editId="4BAF3702">
          <wp:extent cx="5353050" cy="141224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6517" cy="1415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">
    <w:nsid w:val="00000004"/>
    <w:multiLevelType w:val="multilevel"/>
    <w:tmpl w:val="6980B99E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11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>
    <w:nsid w:val="04486C98"/>
    <w:multiLevelType w:val="hybridMultilevel"/>
    <w:tmpl w:val="BC00CF40"/>
    <w:lvl w:ilvl="0" w:tplc="7ECE482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85128"/>
    <w:multiLevelType w:val="hybridMultilevel"/>
    <w:tmpl w:val="0D22406A"/>
    <w:lvl w:ilvl="0" w:tplc="DE60B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C4FCA"/>
    <w:multiLevelType w:val="hybridMultilevel"/>
    <w:tmpl w:val="5F80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433B1"/>
    <w:multiLevelType w:val="hybridMultilevel"/>
    <w:tmpl w:val="DE96D922"/>
    <w:lvl w:ilvl="0" w:tplc="BD74926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0DF64BD1"/>
    <w:multiLevelType w:val="hybridMultilevel"/>
    <w:tmpl w:val="81867CF4"/>
    <w:lvl w:ilvl="0" w:tplc="BD7492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1F86A28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51321A7"/>
    <w:multiLevelType w:val="hybridMultilevel"/>
    <w:tmpl w:val="6E96F6DC"/>
    <w:lvl w:ilvl="0" w:tplc="DE60B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633FB"/>
    <w:multiLevelType w:val="hybridMultilevel"/>
    <w:tmpl w:val="E6A619C4"/>
    <w:lvl w:ilvl="0" w:tplc="DE60B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0631B"/>
    <w:multiLevelType w:val="hybridMultilevel"/>
    <w:tmpl w:val="8744E1E2"/>
    <w:lvl w:ilvl="0" w:tplc="BD74926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27EE0298"/>
    <w:multiLevelType w:val="hybridMultilevel"/>
    <w:tmpl w:val="5276F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600DD"/>
    <w:multiLevelType w:val="hybridMultilevel"/>
    <w:tmpl w:val="83085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B6130"/>
    <w:multiLevelType w:val="hybridMultilevel"/>
    <w:tmpl w:val="803293B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9314064"/>
    <w:multiLevelType w:val="hybridMultilevel"/>
    <w:tmpl w:val="B994F9A0"/>
    <w:lvl w:ilvl="0" w:tplc="D4068076">
      <w:start w:val="1"/>
      <w:numFmt w:val="upperLetter"/>
      <w:lvlText w:val="%1."/>
      <w:lvlJc w:val="left"/>
      <w:pPr>
        <w:tabs>
          <w:tab w:val="num" w:pos="2745"/>
        </w:tabs>
        <w:ind w:left="2745" w:hanging="360"/>
      </w:pPr>
      <w:rPr>
        <w:rFonts w:cs="Times New Roman" w:hint="default"/>
      </w:rPr>
    </w:lvl>
    <w:lvl w:ilvl="1" w:tplc="6B5AEE4E">
      <w:start w:val="1"/>
      <w:numFmt w:val="decimal"/>
      <w:lvlText w:val="%2."/>
      <w:lvlJc w:val="left"/>
      <w:pPr>
        <w:ind w:left="34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  <w:rPr>
        <w:rFonts w:cs="Times New Roman"/>
      </w:rPr>
    </w:lvl>
  </w:abstractNum>
  <w:abstractNum w:abstractNumId="17">
    <w:nsid w:val="3D565125"/>
    <w:multiLevelType w:val="hybridMultilevel"/>
    <w:tmpl w:val="A418CB1E"/>
    <w:lvl w:ilvl="0" w:tplc="BD74926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3DDF4260"/>
    <w:multiLevelType w:val="multilevel"/>
    <w:tmpl w:val="15386CAC"/>
    <w:lvl w:ilvl="0">
      <w:start w:val="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65"/>
        </w:tabs>
        <w:ind w:left="1965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70"/>
        </w:tabs>
        <w:ind w:left="2370" w:hanging="7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9">
    <w:nsid w:val="505F07A1"/>
    <w:multiLevelType w:val="hybridMultilevel"/>
    <w:tmpl w:val="D240818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9805B1F"/>
    <w:multiLevelType w:val="hybridMultilevel"/>
    <w:tmpl w:val="E9A4EA8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60392FB1"/>
    <w:multiLevelType w:val="hybridMultilevel"/>
    <w:tmpl w:val="ADF8B57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6542743D"/>
    <w:multiLevelType w:val="hybridMultilevel"/>
    <w:tmpl w:val="90EE95E0"/>
    <w:lvl w:ilvl="0" w:tplc="7ECE482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20B656F2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679C17E6"/>
    <w:multiLevelType w:val="hybridMultilevel"/>
    <w:tmpl w:val="08D085A6"/>
    <w:lvl w:ilvl="0" w:tplc="7ECE4826">
      <w:start w:val="1"/>
      <w:numFmt w:val="decimal"/>
      <w:lvlText w:val="%1."/>
      <w:lvlJc w:val="left"/>
      <w:pPr>
        <w:ind w:left="15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16"/>
  </w:num>
  <w:num w:numId="8">
    <w:abstractNumId w:val="21"/>
  </w:num>
  <w:num w:numId="9">
    <w:abstractNumId w:val="14"/>
  </w:num>
  <w:num w:numId="10">
    <w:abstractNumId w:val="22"/>
  </w:num>
  <w:num w:numId="11">
    <w:abstractNumId w:val="20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12"/>
  </w:num>
  <w:num w:numId="17">
    <w:abstractNumId w:val="8"/>
  </w:num>
  <w:num w:numId="18">
    <w:abstractNumId w:val="7"/>
  </w:num>
  <w:num w:numId="19">
    <w:abstractNumId w:val="6"/>
  </w:num>
  <w:num w:numId="20">
    <w:abstractNumId w:val="10"/>
  </w:num>
  <w:num w:numId="21">
    <w:abstractNumId w:val="11"/>
  </w:num>
  <w:num w:numId="22">
    <w:abstractNumId w:val="13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49"/>
    <w:rsid w:val="0002311E"/>
    <w:rsid w:val="00044A76"/>
    <w:rsid w:val="000A06FD"/>
    <w:rsid w:val="000B19AC"/>
    <w:rsid w:val="000B62AE"/>
    <w:rsid w:val="000D23A2"/>
    <w:rsid w:val="000E6949"/>
    <w:rsid w:val="001E7776"/>
    <w:rsid w:val="002268B4"/>
    <w:rsid w:val="002342D9"/>
    <w:rsid w:val="00263325"/>
    <w:rsid w:val="002840F8"/>
    <w:rsid w:val="002872C3"/>
    <w:rsid w:val="00297847"/>
    <w:rsid w:val="002D6BA2"/>
    <w:rsid w:val="002E05A3"/>
    <w:rsid w:val="002F7CC3"/>
    <w:rsid w:val="00335944"/>
    <w:rsid w:val="00366B73"/>
    <w:rsid w:val="003E4445"/>
    <w:rsid w:val="00414342"/>
    <w:rsid w:val="004255A0"/>
    <w:rsid w:val="00444F64"/>
    <w:rsid w:val="004B49DB"/>
    <w:rsid w:val="004D628E"/>
    <w:rsid w:val="004F15F6"/>
    <w:rsid w:val="00505BBE"/>
    <w:rsid w:val="00564225"/>
    <w:rsid w:val="005B78D2"/>
    <w:rsid w:val="005D688E"/>
    <w:rsid w:val="006070C8"/>
    <w:rsid w:val="00613716"/>
    <w:rsid w:val="00652F66"/>
    <w:rsid w:val="00657F64"/>
    <w:rsid w:val="00670FE9"/>
    <w:rsid w:val="006A2696"/>
    <w:rsid w:val="006A2BE7"/>
    <w:rsid w:val="006E3FDB"/>
    <w:rsid w:val="006F7420"/>
    <w:rsid w:val="007133E9"/>
    <w:rsid w:val="00776BC7"/>
    <w:rsid w:val="007B4ED1"/>
    <w:rsid w:val="007B76C4"/>
    <w:rsid w:val="007C110F"/>
    <w:rsid w:val="007C261B"/>
    <w:rsid w:val="007D0CB3"/>
    <w:rsid w:val="007D0FDC"/>
    <w:rsid w:val="00875045"/>
    <w:rsid w:val="00877C0B"/>
    <w:rsid w:val="00945580"/>
    <w:rsid w:val="00971A10"/>
    <w:rsid w:val="00990B71"/>
    <w:rsid w:val="009A3ECB"/>
    <w:rsid w:val="00A2731C"/>
    <w:rsid w:val="00A66666"/>
    <w:rsid w:val="00AC502F"/>
    <w:rsid w:val="00AE4150"/>
    <w:rsid w:val="00B3338F"/>
    <w:rsid w:val="00B42ED8"/>
    <w:rsid w:val="00B61EE2"/>
    <w:rsid w:val="00B74E57"/>
    <w:rsid w:val="00B81BCF"/>
    <w:rsid w:val="00B841E3"/>
    <w:rsid w:val="00B932F5"/>
    <w:rsid w:val="00BD5093"/>
    <w:rsid w:val="00BE74E7"/>
    <w:rsid w:val="00C47E8B"/>
    <w:rsid w:val="00C52644"/>
    <w:rsid w:val="00C7447A"/>
    <w:rsid w:val="00C747F9"/>
    <w:rsid w:val="00CA7CDA"/>
    <w:rsid w:val="00CB6421"/>
    <w:rsid w:val="00CD1EB1"/>
    <w:rsid w:val="00CF3672"/>
    <w:rsid w:val="00D35BFC"/>
    <w:rsid w:val="00D62D86"/>
    <w:rsid w:val="00D7016C"/>
    <w:rsid w:val="00D851FF"/>
    <w:rsid w:val="00E1049A"/>
    <w:rsid w:val="00E24348"/>
    <w:rsid w:val="00E66383"/>
    <w:rsid w:val="00E9207C"/>
    <w:rsid w:val="00F254A0"/>
    <w:rsid w:val="00F8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949"/>
  </w:style>
  <w:style w:type="paragraph" w:styleId="Stopka">
    <w:name w:val="footer"/>
    <w:basedOn w:val="Normalny"/>
    <w:link w:val="StopkaZnak"/>
    <w:uiPriority w:val="99"/>
    <w:unhideWhenUsed/>
    <w:rsid w:val="000E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94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9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9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E6949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rsid w:val="000E6949"/>
  </w:style>
  <w:style w:type="paragraph" w:styleId="Tekstdymka">
    <w:name w:val="Balloon Text"/>
    <w:basedOn w:val="Normalny"/>
    <w:link w:val="TekstdymkaZnak"/>
    <w:uiPriority w:val="99"/>
    <w:semiHidden/>
    <w:unhideWhenUsed/>
    <w:rsid w:val="00B3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4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949"/>
  </w:style>
  <w:style w:type="paragraph" w:styleId="Stopka">
    <w:name w:val="footer"/>
    <w:basedOn w:val="Normalny"/>
    <w:link w:val="StopkaZnak"/>
    <w:uiPriority w:val="99"/>
    <w:unhideWhenUsed/>
    <w:rsid w:val="000E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94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9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9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E6949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rsid w:val="000E6949"/>
  </w:style>
  <w:style w:type="paragraph" w:styleId="Tekstdymka">
    <w:name w:val="Balloon Text"/>
    <w:basedOn w:val="Normalny"/>
    <w:link w:val="TekstdymkaZnak"/>
    <w:uiPriority w:val="99"/>
    <w:semiHidden/>
    <w:unhideWhenUsed/>
    <w:rsid w:val="00B3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FF8A-1A03-4D3A-88C0-07B9F2FC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Radom</dc:creator>
  <cp:lastModifiedBy>Agnieszka Skowerska</cp:lastModifiedBy>
  <cp:revision>3</cp:revision>
  <cp:lastPrinted>2020-05-28T09:57:00Z</cp:lastPrinted>
  <dcterms:created xsi:type="dcterms:W3CDTF">2020-08-12T08:33:00Z</dcterms:created>
  <dcterms:modified xsi:type="dcterms:W3CDTF">2020-08-12T08:34:00Z</dcterms:modified>
</cp:coreProperties>
</file>