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9" w:rsidRPr="000E6949" w:rsidRDefault="00E24348" w:rsidP="007D0CB3">
      <w:pPr>
        <w:pageBreakBefore/>
        <w:suppressAutoHyphens/>
        <w:spacing w:before="120" w:after="360"/>
        <w:jc w:val="center"/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</w:pPr>
      <w:r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  <w:t>Załącznik nr 2</w:t>
      </w:r>
      <w:r w:rsidR="000E6949" w:rsidRPr="000E6949">
        <w:rPr>
          <w:rFonts w:ascii="Calibri" w:eastAsia="Times New Roman" w:hAnsi="Calibri" w:cs="Times New Roman"/>
          <w:b/>
          <w:bCs/>
          <w:color w:val="000000"/>
          <w:spacing w:val="5"/>
          <w:kern w:val="1"/>
          <w:sz w:val="24"/>
          <w:szCs w:val="20"/>
          <w:lang w:eastAsia="ar-SA"/>
        </w:rPr>
        <w:t xml:space="preserve"> do zapytania ofertowego</w:t>
      </w:r>
    </w:p>
    <w:p w:rsidR="000E6949" w:rsidRPr="000E6949" w:rsidRDefault="000E6949" w:rsidP="000E6949">
      <w:pPr>
        <w:suppressAutoHyphens/>
        <w:spacing w:before="120" w:after="0"/>
        <w:jc w:val="center"/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</w:pPr>
      <w:r w:rsidRPr="000E6949">
        <w:rPr>
          <w:rFonts w:ascii="Calibri" w:eastAsia="Times New Roman" w:hAnsi="Calibri" w:cs="Times New Roman"/>
          <w:b/>
          <w:i/>
          <w:iCs/>
          <w:color w:val="000000"/>
          <w:spacing w:val="15"/>
          <w:sz w:val="28"/>
          <w:szCs w:val="24"/>
          <w:lang w:eastAsia="ar-SA"/>
        </w:rPr>
        <w:t>Wzór formularza ofertowego</w:t>
      </w:r>
    </w:p>
    <w:tbl>
      <w:tblPr>
        <w:tblW w:w="2936" w:type="dxa"/>
        <w:tblInd w:w="6440" w:type="dxa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342D9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342D9">
        <w:trPr>
          <w:trHeight w:val="250"/>
        </w:trPr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miejscowość, data</w:t>
            </w:r>
          </w:p>
        </w:tc>
      </w:tr>
    </w:tbl>
    <w:p w:rsidR="000E6949" w:rsidRPr="000E6949" w:rsidRDefault="000E6949" w:rsidP="002342D9">
      <w:pPr>
        <w:suppressAutoHyphens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Wykonawca: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bookmarkStart w:id="0" w:name="_GoBack"/>
        <w:bookmarkEnd w:id="0"/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nazwa (firma) / imię i nazwisko</w:t>
            </w:r>
          </w:p>
        </w:tc>
      </w:tr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adres siedziby / miejsca zamieszkania</w:t>
            </w:r>
          </w:p>
        </w:tc>
      </w:tr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2342D9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NIP</w:t>
            </w:r>
          </w:p>
        </w:tc>
      </w:tr>
    </w:tbl>
    <w:p w:rsidR="000E6949" w:rsidRPr="000E6949" w:rsidRDefault="000E6949" w:rsidP="007D0CB3">
      <w:pPr>
        <w:suppressAutoHyphens/>
        <w:spacing w:before="60"/>
        <w:jc w:val="center"/>
        <w:rPr>
          <w:rFonts w:ascii="Calibri" w:eastAsia="Times New Roman" w:hAnsi="Calibri" w:cs="Times New Roman"/>
          <w:sz w:val="20"/>
          <w:lang w:val="en-GB"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Zamawiający:</w:t>
      </w:r>
    </w:p>
    <w:p w:rsidR="000E6949" w:rsidRPr="000E6949" w:rsidRDefault="00E24348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414342">
        <w:rPr>
          <w:rFonts w:ascii="Calibri" w:eastAsia="Times New Roman" w:hAnsi="Calibri" w:cs="Times New Roman"/>
          <w:sz w:val="20"/>
          <w:lang w:eastAsia="ar-SA"/>
        </w:rPr>
        <w:t xml:space="preserve">Fundusz Pożyczkowy Województwa </w:t>
      </w:r>
      <w:r w:rsidR="000E6949" w:rsidRPr="00414342">
        <w:rPr>
          <w:rFonts w:ascii="Calibri" w:eastAsia="Times New Roman" w:hAnsi="Calibri" w:cs="Times New Roman"/>
          <w:sz w:val="20"/>
          <w:lang w:eastAsia="ar-SA"/>
        </w:rPr>
        <w:t xml:space="preserve">Świętokrzyskiego </w:t>
      </w:r>
      <w:r w:rsidR="00414342">
        <w:rPr>
          <w:rFonts w:ascii="Calibri" w:eastAsia="Times New Roman" w:hAnsi="Calibri" w:cs="Times New Roman"/>
          <w:sz w:val="20"/>
          <w:lang w:eastAsia="ar-SA"/>
        </w:rPr>
        <w:t>S</w:t>
      </w:r>
      <w:r w:rsidR="000E6949" w:rsidRPr="000E6949">
        <w:rPr>
          <w:rFonts w:ascii="Calibri" w:eastAsia="Times New Roman" w:hAnsi="Calibri" w:cs="Times New Roman"/>
          <w:sz w:val="20"/>
          <w:lang w:val="en-GB" w:eastAsia="ar-SA"/>
        </w:rPr>
        <w:t>p. z o.o.</w:t>
      </w:r>
    </w:p>
    <w:p w:rsidR="000E6949" w:rsidRPr="000E6949" w:rsidRDefault="000E6949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Al. IX Wieków Kielc 4</w:t>
      </w:r>
    </w:p>
    <w:p w:rsidR="000E6949" w:rsidRPr="000E6949" w:rsidRDefault="000E6949" w:rsidP="002342D9">
      <w:pPr>
        <w:suppressAutoHyphens/>
        <w:spacing w:before="60" w:line="240" w:lineRule="auto"/>
        <w:ind w:left="340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25-516 Kielce</w:t>
      </w:r>
    </w:p>
    <w:p w:rsidR="002D6BA2" w:rsidRDefault="002D6BA2" w:rsidP="000E6949">
      <w:pPr>
        <w:suppressAutoHyphens/>
        <w:spacing w:before="60"/>
        <w:jc w:val="center"/>
        <w:rPr>
          <w:rFonts w:ascii="Calibri" w:eastAsia="Times New Roman" w:hAnsi="Calibri" w:cs="Times New Roman"/>
          <w:b/>
          <w:sz w:val="20"/>
          <w:lang w:eastAsia="ar-SA"/>
        </w:rPr>
      </w:pPr>
    </w:p>
    <w:p w:rsidR="002D6BA2" w:rsidRDefault="000E6949" w:rsidP="000E6949">
      <w:pPr>
        <w:suppressAutoHyphens/>
        <w:spacing w:before="60"/>
        <w:jc w:val="center"/>
        <w:rPr>
          <w:rFonts w:ascii="Calibri" w:eastAsia="Times New Roman" w:hAnsi="Calibri" w:cs="Times New Roman"/>
          <w:b/>
          <w:sz w:val="20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 xml:space="preserve">OFERTA NA REALIZACJĘ ZAMÓWIENIA </w:t>
      </w:r>
    </w:p>
    <w:p w:rsidR="000E6949" w:rsidRPr="000E6949" w:rsidRDefault="002D6BA2" w:rsidP="000E6949">
      <w:pPr>
        <w:suppressAutoHyphens/>
        <w:spacing w:before="60"/>
        <w:jc w:val="center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b/>
          <w:sz w:val="20"/>
          <w:lang w:eastAsia="ar-SA"/>
        </w:rPr>
        <w:t>pn</w:t>
      </w:r>
      <w:r w:rsidR="000E6949" w:rsidRPr="000E6949">
        <w:rPr>
          <w:rFonts w:ascii="Calibri" w:eastAsia="Times New Roman" w:hAnsi="Calibri" w:cs="Times New Roman"/>
          <w:b/>
          <w:sz w:val="20"/>
          <w:lang w:eastAsia="ar-SA"/>
        </w:rPr>
        <w:t xml:space="preserve">. </w:t>
      </w:r>
      <w:r w:rsidR="007D0FDC" w:rsidRPr="007D0FDC">
        <w:rPr>
          <w:rFonts w:ascii="Calibri" w:eastAsia="Times New Roman" w:hAnsi="Calibri" w:cs="Times New Roman"/>
          <w:b/>
          <w:i/>
          <w:sz w:val="20"/>
          <w:lang w:eastAsia="ar-SA"/>
        </w:rPr>
        <w:t>WYKONANIE</w:t>
      </w:r>
      <w:r w:rsidR="000A06FD">
        <w:rPr>
          <w:rFonts w:ascii="Calibri" w:eastAsia="Times New Roman" w:hAnsi="Calibri" w:cs="Times New Roman"/>
          <w:b/>
          <w:i/>
          <w:sz w:val="20"/>
          <w:lang w:eastAsia="ar-SA"/>
        </w:rPr>
        <w:t xml:space="preserve">, DOSTAWA </w:t>
      </w:r>
      <w:r w:rsidR="007D0FDC" w:rsidRPr="007D0FDC">
        <w:rPr>
          <w:rFonts w:ascii="Calibri" w:eastAsia="Times New Roman" w:hAnsi="Calibri" w:cs="Times New Roman"/>
          <w:b/>
          <w:i/>
          <w:sz w:val="20"/>
          <w:lang w:eastAsia="ar-SA"/>
        </w:rPr>
        <w:t>I MONTAŻ MEBLI BIUROWYCH</w:t>
      </w: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b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Przystępując do udziału w postępowaniu o udzielenie zamówienia pn. </w:t>
      </w:r>
      <w:r w:rsidR="00CF3672" w:rsidRPr="00CF3672">
        <w:rPr>
          <w:rFonts w:ascii="Calibri" w:eastAsia="Times New Roman" w:hAnsi="Calibri" w:cs="Times New Roman"/>
          <w:i/>
          <w:sz w:val="20"/>
          <w:lang w:eastAsia="ar-SA"/>
        </w:rPr>
        <w:t>WYKONANIE</w:t>
      </w:r>
      <w:r w:rsidR="000A06FD">
        <w:rPr>
          <w:rFonts w:ascii="Calibri" w:eastAsia="Times New Roman" w:hAnsi="Calibri" w:cs="Times New Roman"/>
          <w:i/>
          <w:sz w:val="20"/>
          <w:lang w:eastAsia="ar-SA"/>
        </w:rPr>
        <w:t>, DOSTAWA</w:t>
      </w:r>
      <w:r w:rsidR="00CF3672" w:rsidRPr="00CF3672">
        <w:rPr>
          <w:rFonts w:ascii="Calibri" w:eastAsia="Times New Roman" w:hAnsi="Calibri" w:cs="Times New Roman"/>
          <w:i/>
          <w:sz w:val="20"/>
          <w:lang w:eastAsia="ar-SA"/>
        </w:rPr>
        <w:t xml:space="preserve"> I MONTAŻ MEBLI BIUROWYCH</w:t>
      </w:r>
      <w:r w:rsidR="00CF3672">
        <w:rPr>
          <w:rFonts w:ascii="Calibri" w:eastAsia="Times New Roman" w:hAnsi="Calibri" w:cs="Times New Roman"/>
          <w:i/>
          <w:sz w:val="20"/>
          <w:lang w:eastAsia="ar-SA"/>
        </w:rPr>
        <w:t>,</w:t>
      </w:r>
      <w:r w:rsidR="00CF3672" w:rsidRPr="00CF3672">
        <w:rPr>
          <w:rFonts w:ascii="Calibri" w:eastAsia="Times New Roman" w:hAnsi="Calibri" w:cs="Times New Roman"/>
          <w:i/>
          <w:sz w:val="20"/>
          <w:lang w:eastAsia="ar-SA"/>
        </w:rPr>
        <w:t xml:space="preserve"> </w:t>
      </w:r>
      <w:r w:rsidRPr="000E6949">
        <w:rPr>
          <w:rFonts w:ascii="Calibri" w:eastAsia="Times New Roman" w:hAnsi="Calibri" w:cs="Times New Roman"/>
          <w:sz w:val="20"/>
          <w:lang w:eastAsia="ar-SA"/>
        </w:rPr>
        <w:t>prowadzonym przez Fundusz Pożyczkowy Województwa Świętokrzyskiego sp. z o.o. z si</w:t>
      </w:r>
      <w:r w:rsidR="003E4445">
        <w:rPr>
          <w:rFonts w:ascii="Calibri" w:eastAsia="Times New Roman" w:hAnsi="Calibri" w:cs="Times New Roman"/>
          <w:sz w:val="20"/>
          <w:lang w:eastAsia="ar-SA"/>
        </w:rPr>
        <w:t>edzibą w Kielcach na podstawie Z</w:t>
      </w:r>
      <w:r w:rsidRPr="000E6949">
        <w:rPr>
          <w:rFonts w:ascii="Calibri" w:eastAsia="Times New Roman" w:hAnsi="Calibri" w:cs="Times New Roman"/>
          <w:sz w:val="20"/>
          <w:lang w:eastAsia="ar-SA"/>
        </w:rPr>
        <w:t xml:space="preserve">apytania ofertowego nr </w:t>
      </w:r>
      <w:r w:rsidR="007D0CB3">
        <w:rPr>
          <w:rFonts w:ascii="Calibri" w:eastAsia="Times New Roman" w:hAnsi="Calibri" w:cs="Times New Roman"/>
          <w:sz w:val="20"/>
          <w:lang w:eastAsia="ar-SA"/>
        </w:rPr>
        <w:t>SEK/OFE/</w:t>
      </w:r>
      <w:r w:rsidR="006147C3">
        <w:rPr>
          <w:rFonts w:ascii="Calibri" w:eastAsia="Times New Roman" w:hAnsi="Calibri" w:cs="Times New Roman"/>
          <w:sz w:val="20"/>
          <w:lang w:eastAsia="ar-SA"/>
        </w:rPr>
        <w:t>5</w:t>
      </w:r>
      <w:r w:rsidR="007D0CB3">
        <w:rPr>
          <w:rFonts w:ascii="Calibri" w:eastAsia="Times New Roman" w:hAnsi="Calibri" w:cs="Times New Roman"/>
          <w:sz w:val="20"/>
          <w:lang w:eastAsia="ar-SA"/>
        </w:rPr>
        <w:t>/2020</w:t>
      </w:r>
      <w:r w:rsidR="00D62D86">
        <w:rPr>
          <w:rFonts w:ascii="Calibri" w:eastAsia="Times New Roman" w:hAnsi="Calibri" w:cs="Times New Roman"/>
          <w:sz w:val="20"/>
          <w:lang w:eastAsia="ar-SA"/>
        </w:rPr>
        <w:t>, Wykonawca składa ofertę</w:t>
      </w:r>
      <w:r w:rsidR="00E24348">
        <w:rPr>
          <w:rFonts w:ascii="Calibri" w:eastAsia="Times New Roman" w:hAnsi="Calibri" w:cs="Times New Roman"/>
          <w:sz w:val="20"/>
          <w:lang w:eastAsia="ar-SA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4"/>
        <w:gridCol w:w="5253"/>
      </w:tblGrid>
      <w:tr w:rsidR="003E4445" w:rsidRPr="000E6949" w:rsidTr="003E4445">
        <w:trPr>
          <w:trHeight w:val="68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4445" w:rsidRPr="00990B71" w:rsidRDefault="003E4445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OFERTA WYKONAWCY</w:t>
            </w:r>
          </w:p>
        </w:tc>
      </w:tr>
      <w:tr w:rsidR="003E4445" w:rsidRPr="000E6949" w:rsidTr="00484159">
        <w:trPr>
          <w:trHeight w:val="68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445" w:rsidRPr="00990B71" w:rsidRDefault="003E4445" w:rsidP="00652F66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CF3672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WYKONANIE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, DOSTAWA</w:t>
            </w:r>
            <w:r w:rsidRPr="00CF3672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I MONTAŻ MEBLI BIUROWYCH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 zgodnie ze specyfikacją, stanowiącą Załącznik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br/>
              <w:t>nr 1 do Z</w:t>
            </w:r>
            <w:r w:rsidR="006147C3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apytania ofertowego nr SEK/OFE/5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/2020</w:t>
            </w:r>
          </w:p>
        </w:tc>
      </w:tr>
      <w:tr w:rsidR="006F7420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20" w:rsidRPr="00990B71" w:rsidRDefault="006F7420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Cena netto</w:t>
            </w: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za realizację 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420" w:rsidRPr="00990B71" w:rsidRDefault="006F7420" w:rsidP="006F7420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PLN</w:t>
            </w:r>
          </w:p>
          <w:p w:rsidR="006F7420" w:rsidRPr="00990B71" w:rsidRDefault="006F7420" w:rsidP="006F7420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(słownie: … złotych … groszy)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Cena brutto za realizację 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PLN</w:t>
            </w:r>
          </w:p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(słownie: … złotych … groszy)</w:t>
            </w:r>
          </w:p>
        </w:tc>
      </w:tr>
      <w:tr w:rsidR="00E24348" w:rsidRPr="000E6949" w:rsidTr="00652F66">
        <w:trPr>
          <w:trHeight w:val="6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lastRenderedPageBreak/>
              <w:t>Okres gwarancji na przedmiot zamówienia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348" w:rsidRPr="00990B71" w:rsidRDefault="00E24348" w:rsidP="002342D9">
            <w:pPr>
              <w:suppressAutoHyphens/>
              <w:spacing w:before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90B71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… miesięcy</w:t>
            </w:r>
          </w:p>
        </w:tc>
      </w:tr>
    </w:tbl>
    <w:p w:rsidR="002D6BA2" w:rsidRDefault="002D6BA2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0E6949">
        <w:rPr>
          <w:rFonts w:ascii="Calibri" w:eastAsia="Times New Roman" w:hAnsi="Calibri" w:cs="Times New Roman"/>
          <w:sz w:val="20"/>
          <w:lang w:eastAsia="ar-SA"/>
        </w:rPr>
        <w:t>Wykonawca oświadcza, że:</w:t>
      </w:r>
    </w:p>
    <w:p w:rsidR="00414342" w:rsidRPr="00414342" w:rsidRDefault="003E4445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Meble będące</w:t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 przedmiotem oferty </w:t>
      </w:r>
      <w:r>
        <w:rPr>
          <w:rFonts w:ascii="Calibri" w:eastAsia="Times New Roman" w:hAnsi="Calibri" w:cs="Times New Roman"/>
          <w:sz w:val="20"/>
          <w:lang w:eastAsia="ar-SA"/>
        </w:rPr>
        <w:t>są</w:t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 zgodn</w:t>
      </w:r>
      <w:r>
        <w:rPr>
          <w:rFonts w:ascii="Calibri" w:eastAsia="Times New Roman" w:hAnsi="Calibri" w:cs="Times New Roman"/>
          <w:sz w:val="20"/>
          <w:lang w:eastAsia="ar-SA"/>
        </w:rPr>
        <w:t>e</w:t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 z wymaganiami i warunkami opisanymi przez zamawiającego </w:t>
      </w:r>
      <w:r>
        <w:rPr>
          <w:rFonts w:ascii="Calibri" w:eastAsia="Times New Roman" w:hAnsi="Calibri" w:cs="Times New Roman"/>
          <w:sz w:val="20"/>
          <w:lang w:eastAsia="ar-SA"/>
        </w:rPr>
        <w:br/>
      </w:r>
      <w:r w:rsidR="00414342" w:rsidRPr="00263325">
        <w:rPr>
          <w:rFonts w:ascii="Calibri" w:eastAsia="Times New Roman" w:hAnsi="Calibri" w:cs="Times New Roman"/>
          <w:sz w:val="20"/>
          <w:lang w:eastAsia="ar-SA"/>
        </w:rPr>
        <w:t xml:space="preserve">w </w:t>
      </w:r>
      <w:r w:rsidR="00414342">
        <w:rPr>
          <w:rFonts w:ascii="Calibri" w:eastAsia="Times New Roman" w:hAnsi="Calibri" w:cs="Times New Roman"/>
          <w:sz w:val="20"/>
          <w:lang w:eastAsia="ar-SA"/>
        </w:rPr>
        <w:t>„</w:t>
      </w:r>
      <w:r w:rsidR="00414342" w:rsidRPr="00263325">
        <w:rPr>
          <w:rFonts w:ascii="Calibri" w:eastAsia="Times New Roman" w:hAnsi="Calibri" w:cs="Times New Roman"/>
          <w:bCs/>
          <w:sz w:val="20"/>
          <w:lang w:eastAsia="ar-SA"/>
        </w:rPr>
        <w:t xml:space="preserve">Załączniku nr 1 do zapytania ofertowego </w:t>
      </w:r>
      <w:r w:rsidR="00414342" w:rsidRPr="00263325">
        <w:rPr>
          <w:rFonts w:ascii="Calibri" w:eastAsia="Times New Roman" w:hAnsi="Calibri" w:cs="Times New Roman"/>
          <w:i/>
          <w:iCs/>
          <w:sz w:val="20"/>
          <w:lang w:eastAsia="ar-SA"/>
        </w:rPr>
        <w:t>Opis przedmiotu zamówienia”,</w:t>
      </w:r>
      <w:r w:rsidR="00414342">
        <w:rPr>
          <w:rFonts w:ascii="Calibri" w:eastAsia="Times New Roman" w:hAnsi="Calibri" w:cs="Times New Roman"/>
          <w:i/>
          <w:iCs/>
          <w:sz w:val="20"/>
          <w:lang w:eastAsia="ar-SA"/>
        </w:rPr>
        <w:t xml:space="preserve"> </w:t>
      </w:r>
      <w:r>
        <w:rPr>
          <w:rFonts w:ascii="Calibri" w:eastAsia="Times New Roman" w:hAnsi="Calibri" w:cs="Times New Roman"/>
          <w:iCs/>
          <w:sz w:val="20"/>
          <w:lang w:eastAsia="ar-SA"/>
        </w:rPr>
        <w:t>są nowe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>, kompletn</w:t>
      </w:r>
      <w:r>
        <w:rPr>
          <w:rFonts w:ascii="Calibri" w:eastAsia="Times New Roman" w:hAnsi="Calibri" w:cs="Times New Roman"/>
          <w:iCs/>
          <w:sz w:val="20"/>
          <w:lang w:eastAsia="ar-SA"/>
        </w:rPr>
        <w:t>e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>, nie wymaga</w:t>
      </w:r>
      <w:r>
        <w:rPr>
          <w:rFonts w:ascii="Calibri" w:eastAsia="Times New Roman" w:hAnsi="Calibri" w:cs="Times New Roman"/>
          <w:iCs/>
          <w:sz w:val="20"/>
          <w:lang w:eastAsia="ar-SA"/>
        </w:rPr>
        <w:t>ją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 xml:space="preserve"> żadnych dodatkowych nakładów i </w:t>
      </w:r>
      <w:r>
        <w:rPr>
          <w:rFonts w:ascii="Calibri" w:eastAsia="Times New Roman" w:hAnsi="Calibri" w:cs="Times New Roman"/>
          <w:iCs/>
          <w:sz w:val="20"/>
          <w:lang w:eastAsia="ar-SA"/>
        </w:rPr>
        <w:t>są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 xml:space="preserve"> gotow</w:t>
      </w:r>
      <w:r>
        <w:rPr>
          <w:rFonts w:ascii="Calibri" w:eastAsia="Times New Roman" w:hAnsi="Calibri" w:cs="Times New Roman"/>
          <w:iCs/>
          <w:sz w:val="20"/>
          <w:lang w:eastAsia="ar-SA"/>
        </w:rPr>
        <w:t>e</w:t>
      </w:r>
      <w:r w:rsidR="00414342">
        <w:rPr>
          <w:rFonts w:ascii="Calibri" w:eastAsia="Times New Roman" w:hAnsi="Calibri" w:cs="Times New Roman"/>
          <w:iCs/>
          <w:sz w:val="20"/>
          <w:lang w:eastAsia="ar-SA"/>
        </w:rPr>
        <w:t xml:space="preserve"> do użytkowania,</w:t>
      </w:r>
    </w:p>
    <w:p w:rsidR="00263325" w:rsidRDefault="00526AE7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Z</w:t>
      </w:r>
      <w:r w:rsidR="00263325">
        <w:rPr>
          <w:rFonts w:ascii="Calibri" w:eastAsia="Times New Roman" w:hAnsi="Calibri" w:cs="Times New Roman"/>
          <w:sz w:val="20"/>
          <w:lang w:eastAsia="ar-SA"/>
        </w:rPr>
        <w:t xml:space="preserve">aoferowana cena zawiera wszystkie koszty, które poniesie zamawiający, łącznie z dostarczeniem </w:t>
      </w:r>
      <w:r w:rsidR="003E4445">
        <w:rPr>
          <w:rFonts w:ascii="Calibri" w:eastAsia="Times New Roman" w:hAnsi="Calibri" w:cs="Times New Roman"/>
          <w:sz w:val="20"/>
          <w:lang w:eastAsia="ar-SA"/>
        </w:rPr>
        <w:t xml:space="preserve">mebli </w:t>
      </w:r>
      <w:r w:rsidR="000B19AC">
        <w:rPr>
          <w:rFonts w:ascii="Calibri" w:eastAsia="Times New Roman" w:hAnsi="Calibri" w:cs="Times New Roman"/>
          <w:sz w:val="20"/>
          <w:lang w:eastAsia="ar-SA"/>
        </w:rPr>
        <w:br/>
      </w:r>
      <w:r w:rsidR="003E4445">
        <w:rPr>
          <w:rFonts w:ascii="Calibri" w:eastAsia="Times New Roman" w:hAnsi="Calibri" w:cs="Times New Roman"/>
          <w:sz w:val="20"/>
          <w:lang w:eastAsia="ar-SA"/>
        </w:rPr>
        <w:t xml:space="preserve">i montażem w </w:t>
      </w:r>
      <w:r w:rsidR="00263325">
        <w:rPr>
          <w:rFonts w:ascii="Calibri" w:eastAsia="Times New Roman" w:hAnsi="Calibri" w:cs="Times New Roman"/>
          <w:sz w:val="20"/>
          <w:lang w:eastAsia="ar-SA"/>
        </w:rPr>
        <w:t>siedzib</w:t>
      </w:r>
      <w:r w:rsidR="003E4445">
        <w:rPr>
          <w:rFonts w:ascii="Calibri" w:eastAsia="Times New Roman" w:hAnsi="Calibri" w:cs="Times New Roman"/>
          <w:sz w:val="20"/>
          <w:lang w:eastAsia="ar-SA"/>
        </w:rPr>
        <w:t>ie</w:t>
      </w:r>
      <w:r w:rsidR="00263325">
        <w:rPr>
          <w:rFonts w:ascii="Calibri" w:eastAsia="Times New Roman" w:hAnsi="Calibri" w:cs="Times New Roman"/>
          <w:sz w:val="20"/>
          <w:lang w:eastAsia="ar-SA"/>
        </w:rPr>
        <w:t xml:space="preserve"> zamawiającego,</w:t>
      </w:r>
    </w:p>
    <w:p w:rsidR="000E6949" w:rsidRPr="000E6949" w:rsidRDefault="00526AE7" w:rsidP="000E6949">
      <w:pPr>
        <w:numPr>
          <w:ilvl w:val="0"/>
          <w:numId w:val="4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P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>ozostaje związan</w:t>
      </w:r>
      <w:r w:rsidR="00E24348">
        <w:rPr>
          <w:rFonts w:ascii="Calibri" w:eastAsia="Times New Roman" w:hAnsi="Calibri" w:cs="Times New Roman"/>
          <w:sz w:val="20"/>
          <w:lang w:eastAsia="ar-SA"/>
        </w:rPr>
        <w:t>y niniejszą ofertą przez okres 14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 xml:space="preserve"> dni od upływu terminu składania ofert.</w:t>
      </w:r>
    </w:p>
    <w:p w:rsidR="000E6949" w:rsidRPr="000E6949" w:rsidRDefault="000E6949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0E6949" w:rsidRPr="000E6949" w:rsidRDefault="002D6BA2" w:rsidP="000E6949">
      <w:pPr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  <w:r>
        <w:rPr>
          <w:rFonts w:ascii="Calibri" w:eastAsia="Times New Roman" w:hAnsi="Calibri" w:cs="Times New Roman"/>
          <w:sz w:val="20"/>
          <w:lang w:eastAsia="ar-SA"/>
        </w:rPr>
        <w:t>Z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>ałączniki do formularza ofertowego stanowią</w:t>
      </w:r>
      <w:r>
        <w:rPr>
          <w:rFonts w:ascii="Calibri" w:eastAsia="Times New Roman" w:hAnsi="Calibri" w:cs="Times New Roman"/>
          <w:sz w:val="20"/>
          <w:lang w:eastAsia="ar-SA"/>
        </w:rPr>
        <w:t>ce</w:t>
      </w:r>
      <w:r w:rsidR="000E6949" w:rsidRPr="000E6949">
        <w:rPr>
          <w:rFonts w:ascii="Calibri" w:eastAsia="Times New Roman" w:hAnsi="Calibri" w:cs="Times New Roman"/>
          <w:sz w:val="20"/>
          <w:lang w:eastAsia="ar-SA"/>
        </w:rPr>
        <w:t xml:space="preserve"> integralną część składanej przez Wykonawcę oferty:</w:t>
      </w:r>
    </w:p>
    <w:p w:rsidR="00990B71" w:rsidRPr="000D23A2" w:rsidRDefault="00990B71" w:rsidP="000E6949">
      <w:pPr>
        <w:numPr>
          <w:ilvl w:val="0"/>
          <w:numId w:val="2"/>
        </w:numPr>
        <w:suppressAutoHyphens/>
        <w:spacing w:before="120" w:after="0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Cs/>
          <w:sz w:val="20"/>
          <w:lang w:eastAsia="ar-SA"/>
        </w:rPr>
        <w:t>...</w:t>
      </w:r>
    </w:p>
    <w:tbl>
      <w:tblPr>
        <w:tblW w:w="0" w:type="auto"/>
        <w:tblInd w:w="6440" w:type="dxa"/>
        <w:tblLayout w:type="fixed"/>
        <w:tblLook w:val="0000" w:firstRow="0" w:lastRow="0" w:firstColumn="0" w:lastColumn="0" w:noHBand="0" w:noVBand="0"/>
      </w:tblPr>
      <w:tblGrid>
        <w:gridCol w:w="2936"/>
      </w:tblGrid>
      <w:tr w:rsidR="000E6949" w:rsidRPr="000E6949" w:rsidTr="002872C3"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0E6949" w:rsidRDefault="000E6949" w:rsidP="000E6949">
            <w:pPr>
              <w:suppressAutoHyphens/>
              <w:spacing w:before="60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:rsidR="002342D9" w:rsidRPr="000E6949" w:rsidRDefault="002342D9" w:rsidP="000E6949">
            <w:pPr>
              <w:suppressAutoHyphens/>
              <w:spacing w:before="60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E6949" w:rsidRPr="000E6949" w:rsidTr="002872C3">
        <w:trPr>
          <w:trHeight w:val="250"/>
        </w:trPr>
        <w:tc>
          <w:tcPr>
            <w:tcW w:w="2936" w:type="dxa"/>
            <w:tcBorders>
              <w:top w:val="single" w:sz="4" w:space="0" w:color="000000"/>
            </w:tcBorders>
            <w:vAlign w:val="center"/>
          </w:tcPr>
          <w:p w:rsidR="000E6949" w:rsidRPr="000E6949" w:rsidRDefault="000E6949" w:rsidP="000E6949">
            <w:pPr>
              <w:suppressAutoHyphens/>
              <w:spacing w:before="60"/>
              <w:jc w:val="center"/>
              <w:rPr>
                <w:rFonts w:ascii="Calibri" w:eastAsia="Times New Roman" w:hAnsi="Calibri" w:cs="Times New Roman"/>
                <w:sz w:val="20"/>
                <w:lang w:eastAsia="ar-SA"/>
              </w:rPr>
            </w:pPr>
            <w:r w:rsidRPr="000E6949">
              <w:rPr>
                <w:rFonts w:ascii="Calibri" w:eastAsia="Times New Roman" w:hAnsi="Calibri" w:cs="Times New Roman"/>
                <w:sz w:val="14"/>
                <w:szCs w:val="14"/>
                <w:lang w:eastAsia="ar-SA"/>
              </w:rPr>
              <w:t>podpis osoby reprezentującej Wykonawcę</w:t>
            </w:r>
          </w:p>
        </w:tc>
      </w:tr>
    </w:tbl>
    <w:p w:rsidR="000E6949" w:rsidRPr="000E6949" w:rsidRDefault="000E6949" w:rsidP="000E6949">
      <w:pPr>
        <w:tabs>
          <w:tab w:val="left" w:pos="6096"/>
        </w:tabs>
        <w:suppressAutoHyphens/>
        <w:spacing w:before="60"/>
        <w:jc w:val="both"/>
        <w:rPr>
          <w:rFonts w:ascii="Calibri" w:eastAsia="Times New Roman" w:hAnsi="Calibri" w:cs="Times New Roman"/>
          <w:sz w:val="20"/>
          <w:lang w:eastAsia="ar-SA"/>
        </w:rPr>
      </w:pPr>
    </w:p>
    <w:p w:rsidR="00C747F9" w:rsidRDefault="00C747F9"/>
    <w:sectPr w:rsidR="00C747F9" w:rsidSect="007D0CB3">
      <w:headerReference w:type="default" r:id="rId9"/>
      <w:pgSz w:w="12240" w:h="15840"/>
      <w:pgMar w:top="1440" w:right="1467" w:bottom="1134" w:left="1418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07" w:rsidRDefault="00445D07" w:rsidP="000E6949">
      <w:pPr>
        <w:spacing w:after="0" w:line="240" w:lineRule="auto"/>
      </w:pPr>
      <w:r>
        <w:separator/>
      </w:r>
    </w:p>
  </w:endnote>
  <w:endnote w:type="continuationSeparator" w:id="0">
    <w:p w:rsidR="00445D07" w:rsidRDefault="00445D07" w:rsidP="000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07" w:rsidRDefault="00445D07" w:rsidP="000E6949">
      <w:pPr>
        <w:spacing w:after="0" w:line="240" w:lineRule="auto"/>
      </w:pPr>
      <w:r>
        <w:separator/>
      </w:r>
    </w:p>
  </w:footnote>
  <w:footnote w:type="continuationSeparator" w:id="0">
    <w:p w:rsidR="00445D07" w:rsidRDefault="00445D07" w:rsidP="000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86" w:rsidRDefault="004F15F6">
    <w:pPr>
      <w:pStyle w:val="Nagwek"/>
    </w:pPr>
    <w:r>
      <w:rPr>
        <w:noProof/>
        <w:lang w:eastAsia="pl-PL"/>
      </w:rPr>
      <w:drawing>
        <wp:inline distT="0" distB="0" distL="0" distR="0" wp14:anchorId="43A5D37D" wp14:editId="4BAF3702">
          <wp:extent cx="5353050" cy="14122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6517" cy="1415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4"/>
    <w:multiLevelType w:val="multilevel"/>
    <w:tmpl w:val="6980B99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4486C98"/>
    <w:multiLevelType w:val="hybridMultilevel"/>
    <w:tmpl w:val="BC00CF40"/>
    <w:lvl w:ilvl="0" w:tplc="7ECE482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5128"/>
    <w:multiLevelType w:val="hybridMultilevel"/>
    <w:tmpl w:val="0D22406A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C4FCA"/>
    <w:multiLevelType w:val="hybridMultilevel"/>
    <w:tmpl w:val="5F80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433B1"/>
    <w:multiLevelType w:val="hybridMultilevel"/>
    <w:tmpl w:val="DE96D922"/>
    <w:lvl w:ilvl="0" w:tplc="BD74926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DF64BD1"/>
    <w:multiLevelType w:val="hybridMultilevel"/>
    <w:tmpl w:val="81867CF4"/>
    <w:lvl w:ilvl="0" w:tplc="BD7492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1F86A28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51321A7"/>
    <w:multiLevelType w:val="hybridMultilevel"/>
    <w:tmpl w:val="6E96F6DC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633FB"/>
    <w:multiLevelType w:val="hybridMultilevel"/>
    <w:tmpl w:val="E6A619C4"/>
    <w:lvl w:ilvl="0" w:tplc="DE6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631B"/>
    <w:multiLevelType w:val="hybridMultilevel"/>
    <w:tmpl w:val="8744E1E2"/>
    <w:lvl w:ilvl="0" w:tplc="BD7492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7EE0298"/>
    <w:multiLevelType w:val="hybridMultilevel"/>
    <w:tmpl w:val="527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00DD"/>
    <w:multiLevelType w:val="hybridMultilevel"/>
    <w:tmpl w:val="8308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B6130"/>
    <w:multiLevelType w:val="hybridMultilevel"/>
    <w:tmpl w:val="803293B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9314064"/>
    <w:multiLevelType w:val="hybridMultilevel"/>
    <w:tmpl w:val="B994F9A0"/>
    <w:lvl w:ilvl="0" w:tplc="D4068076">
      <w:start w:val="1"/>
      <w:numFmt w:val="upperLetter"/>
      <w:lvlText w:val="%1."/>
      <w:lvlJc w:val="left"/>
      <w:pPr>
        <w:tabs>
          <w:tab w:val="num" w:pos="2745"/>
        </w:tabs>
        <w:ind w:left="2745" w:hanging="360"/>
      </w:pPr>
      <w:rPr>
        <w:rFonts w:cs="Times New Roman" w:hint="default"/>
      </w:rPr>
    </w:lvl>
    <w:lvl w:ilvl="1" w:tplc="6B5AEE4E">
      <w:start w:val="1"/>
      <w:numFmt w:val="decimal"/>
      <w:lvlText w:val="%2."/>
      <w:lvlJc w:val="left"/>
      <w:pPr>
        <w:ind w:left="34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  <w:rPr>
        <w:rFonts w:cs="Times New Roman"/>
      </w:rPr>
    </w:lvl>
  </w:abstractNum>
  <w:abstractNum w:abstractNumId="17">
    <w:nsid w:val="3D565125"/>
    <w:multiLevelType w:val="hybridMultilevel"/>
    <w:tmpl w:val="A418CB1E"/>
    <w:lvl w:ilvl="0" w:tplc="BD7492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DDF4260"/>
    <w:multiLevelType w:val="multilevel"/>
    <w:tmpl w:val="15386CAC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70"/>
        </w:tabs>
        <w:ind w:left="2370" w:hanging="7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>
    <w:nsid w:val="505F07A1"/>
    <w:multiLevelType w:val="hybridMultilevel"/>
    <w:tmpl w:val="D240818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9805B1F"/>
    <w:multiLevelType w:val="hybridMultilevel"/>
    <w:tmpl w:val="E9A4EA8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0392FB1"/>
    <w:multiLevelType w:val="hybridMultilevel"/>
    <w:tmpl w:val="ADF8B5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542743D"/>
    <w:multiLevelType w:val="hybridMultilevel"/>
    <w:tmpl w:val="90EE95E0"/>
    <w:lvl w:ilvl="0" w:tplc="7ECE482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0B656F2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79C17E6"/>
    <w:multiLevelType w:val="hybridMultilevel"/>
    <w:tmpl w:val="08D085A6"/>
    <w:lvl w:ilvl="0" w:tplc="7ECE4826">
      <w:start w:val="1"/>
      <w:numFmt w:val="decimal"/>
      <w:lvlText w:val="%1."/>
      <w:lvlJc w:val="left"/>
      <w:pPr>
        <w:ind w:left="1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22"/>
  </w:num>
  <w:num w:numId="11">
    <w:abstractNumId w:val="20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9"/>
    <w:rsid w:val="0002311E"/>
    <w:rsid w:val="00044A76"/>
    <w:rsid w:val="000A06FD"/>
    <w:rsid w:val="000B19AC"/>
    <w:rsid w:val="000B62AE"/>
    <w:rsid w:val="000D23A2"/>
    <w:rsid w:val="000E6949"/>
    <w:rsid w:val="001326D9"/>
    <w:rsid w:val="001E7776"/>
    <w:rsid w:val="002268B4"/>
    <w:rsid w:val="002342D9"/>
    <w:rsid w:val="00263325"/>
    <w:rsid w:val="002840F8"/>
    <w:rsid w:val="002872C3"/>
    <w:rsid w:val="00297847"/>
    <w:rsid w:val="002D6BA2"/>
    <w:rsid w:val="002E05A3"/>
    <w:rsid w:val="002F7CC3"/>
    <w:rsid w:val="00317CB5"/>
    <w:rsid w:val="00335944"/>
    <w:rsid w:val="00366B73"/>
    <w:rsid w:val="003E4445"/>
    <w:rsid w:val="00414342"/>
    <w:rsid w:val="004255A0"/>
    <w:rsid w:val="00444F64"/>
    <w:rsid w:val="00445D07"/>
    <w:rsid w:val="004A1A62"/>
    <w:rsid w:val="004B49DB"/>
    <w:rsid w:val="004D628E"/>
    <w:rsid w:val="004F15F6"/>
    <w:rsid w:val="00505BBE"/>
    <w:rsid w:val="00526AE7"/>
    <w:rsid w:val="00564225"/>
    <w:rsid w:val="005709EB"/>
    <w:rsid w:val="005B78D2"/>
    <w:rsid w:val="005C15AB"/>
    <w:rsid w:val="005D688E"/>
    <w:rsid w:val="005E31E4"/>
    <w:rsid w:val="006070C8"/>
    <w:rsid w:val="00613716"/>
    <w:rsid w:val="006147C3"/>
    <w:rsid w:val="00652F66"/>
    <w:rsid w:val="00657F64"/>
    <w:rsid w:val="00664FB7"/>
    <w:rsid w:val="00670FE9"/>
    <w:rsid w:val="006A2696"/>
    <w:rsid w:val="006A2BE7"/>
    <w:rsid w:val="006E3FDB"/>
    <w:rsid w:val="006F7420"/>
    <w:rsid w:val="00776BC7"/>
    <w:rsid w:val="007B4ED1"/>
    <w:rsid w:val="007B76C4"/>
    <w:rsid w:val="007C110F"/>
    <w:rsid w:val="007C261B"/>
    <w:rsid w:val="007D0CB3"/>
    <w:rsid w:val="007D0FDC"/>
    <w:rsid w:val="00855252"/>
    <w:rsid w:val="00866D12"/>
    <w:rsid w:val="00877C0B"/>
    <w:rsid w:val="008B1B88"/>
    <w:rsid w:val="00945580"/>
    <w:rsid w:val="00971A10"/>
    <w:rsid w:val="00990B71"/>
    <w:rsid w:val="009A3ECB"/>
    <w:rsid w:val="009E625B"/>
    <w:rsid w:val="00A2731C"/>
    <w:rsid w:val="00A66666"/>
    <w:rsid w:val="00AC502F"/>
    <w:rsid w:val="00AE4150"/>
    <w:rsid w:val="00B20367"/>
    <w:rsid w:val="00B3338F"/>
    <w:rsid w:val="00B42147"/>
    <w:rsid w:val="00B42ED8"/>
    <w:rsid w:val="00B74E57"/>
    <w:rsid w:val="00B81BCF"/>
    <w:rsid w:val="00B841E3"/>
    <w:rsid w:val="00B932F5"/>
    <w:rsid w:val="00BD5093"/>
    <w:rsid w:val="00BE74E7"/>
    <w:rsid w:val="00C4674F"/>
    <w:rsid w:val="00C47E8B"/>
    <w:rsid w:val="00C52644"/>
    <w:rsid w:val="00C7447A"/>
    <w:rsid w:val="00C747F9"/>
    <w:rsid w:val="00CA7CDA"/>
    <w:rsid w:val="00CB6421"/>
    <w:rsid w:val="00CC421E"/>
    <w:rsid w:val="00CD1EB1"/>
    <w:rsid w:val="00CF3672"/>
    <w:rsid w:val="00D35BFC"/>
    <w:rsid w:val="00D62D86"/>
    <w:rsid w:val="00D7016C"/>
    <w:rsid w:val="00D851FF"/>
    <w:rsid w:val="00D9021E"/>
    <w:rsid w:val="00DF001C"/>
    <w:rsid w:val="00E1049A"/>
    <w:rsid w:val="00E24348"/>
    <w:rsid w:val="00E66383"/>
    <w:rsid w:val="00E9207C"/>
    <w:rsid w:val="00F254A0"/>
    <w:rsid w:val="00F81B87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49"/>
  </w:style>
  <w:style w:type="paragraph" w:styleId="Stopka">
    <w:name w:val="footer"/>
    <w:basedOn w:val="Normalny"/>
    <w:link w:val="Stopka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E694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0E6949"/>
  </w:style>
  <w:style w:type="paragraph" w:styleId="Tekstdymka">
    <w:name w:val="Balloon Text"/>
    <w:basedOn w:val="Normalny"/>
    <w:link w:val="TekstdymkaZnak"/>
    <w:uiPriority w:val="99"/>
    <w:semiHidden/>
    <w:unhideWhenUsed/>
    <w:rsid w:val="00B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49"/>
  </w:style>
  <w:style w:type="paragraph" w:styleId="Stopka">
    <w:name w:val="footer"/>
    <w:basedOn w:val="Normalny"/>
    <w:link w:val="StopkaZnak"/>
    <w:uiPriority w:val="99"/>
    <w:unhideWhenUsed/>
    <w:rsid w:val="000E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E6949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rsid w:val="000E6949"/>
  </w:style>
  <w:style w:type="paragraph" w:styleId="Tekstdymka">
    <w:name w:val="Balloon Text"/>
    <w:basedOn w:val="Normalny"/>
    <w:link w:val="TekstdymkaZnak"/>
    <w:uiPriority w:val="99"/>
    <w:semiHidden/>
    <w:unhideWhenUsed/>
    <w:rsid w:val="00B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061F-B8BF-4AA1-AC2F-2C812A19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Radom</dc:creator>
  <cp:lastModifiedBy>Agnieszka Skowerska</cp:lastModifiedBy>
  <cp:revision>3</cp:revision>
  <cp:lastPrinted>2020-09-03T09:32:00Z</cp:lastPrinted>
  <dcterms:created xsi:type="dcterms:W3CDTF">2020-09-03T09:34:00Z</dcterms:created>
  <dcterms:modified xsi:type="dcterms:W3CDTF">2020-09-03T09:34:00Z</dcterms:modified>
</cp:coreProperties>
</file>